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15" w:rsidRPr="003E5478" w:rsidRDefault="00CD6915" w:rsidP="00FE7F81">
      <w:pPr>
        <w:jc w:val="right"/>
        <w:rPr>
          <w:i/>
          <w:iCs/>
          <w:color w:val="auto"/>
        </w:rPr>
      </w:pPr>
      <w:bookmarkStart w:id="0" w:name="_GoBack"/>
      <w:bookmarkEnd w:id="0"/>
      <w:r w:rsidRPr="003E5478">
        <w:rPr>
          <w:i/>
          <w:iCs/>
          <w:color w:val="auto"/>
        </w:rPr>
        <w:t>Załącznik Nr 1 do SIWZ</w:t>
      </w:r>
    </w:p>
    <w:p w:rsidR="00CD6915" w:rsidRPr="003E5478" w:rsidRDefault="00CD6915" w:rsidP="00C6028F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color w:val="auto"/>
        </w:rPr>
      </w:pPr>
      <w:r w:rsidRPr="003E5478">
        <w:rPr>
          <w:rFonts w:cs="Calibri"/>
          <w:color w:val="auto"/>
        </w:rPr>
        <w:t xml:space="preserve">Odpowiadając na ogłoszenie o przetargu nieograniczonym na </w:t>
      </w:r>
      <w:r w:rsidRPr="003E5478">
        <w:rPr>
          <w:rFonts w:cs="Calibri,Bold"/>
          <w:bCs/>
          <w:color w:val="auto"/>
        </w:rPr>
        <w:t>dostawę bonów towarowych dla klientów Miejskiego Ośrodka Po</w:t>
      </w:r>
      <w:r w:rsidR="00C34F40">
        <w:rPr>
          <w:rFonts w:cs="Calibri,Bold"/>
          <w:bCs/>
          <w:color w:val="auto"/>
        </w:rPr>
        <w:t>mocy Społecznej w Jaśle w 201</w:t>
      </w:r>
      <w:r w:rsidR="00DF6029">
        <w:rPr>
          <w:rFonts w:cs="Calibri,Bold"/>
          <w:bCs/>
          <w:color w:val="auto"/>
        </w:rPr>
        <w:t>7</w:t>
      </w:r>
      <w:r w:rsidRPr="003E5478">
        <w:rPr>
          <w:rFonts w:cs="Calibri,Bold"/>
          <w:bCs/>
          <w:color w:val="auto"/>
        </w:rPr>
        <w:t>r</w:t>
      </w:r>
      <w:r w:rsidR="00C6028F" w:rsidRPr="003E5478">
        <w:rPr>
          <w:rFonts w:cs="Calibri,Bold"/>
          <w:bCs/>
          <w:color w:val="auto"/>
        </w:rPr>
        <w:t>.</w:t>
      </w:r>
      <w:r w:rsidRPr="003E5478">
        <w:rPr>
          <w:rFonts w:cs="Tahoma"/>
          <w:color w:val="auto"/>
          <w:sz w:val="20"/>
          <w:szCs w:val="20"/>
        </w:rPr>
        <w:t xml:space="preserve"> </w:t>
      </w:r>
      <w:r w:rsidR="00C6028F" w:rsidRPr="003E5478">
        <w:rPr>
          <w:rFonts w:cs="Tahoma"/>
          <w:color w:val="auto"/>
          <w:sz w:val="20"/>
          <w:szCs w:val="20"/>
        </w:rPr>
        <w:t>o</w:t>
      </w:r>
      <w:r w:rsidRPr="003E5478">
        <w:rPr>
          <w:rFonts w:cs="Calibri"/>
          <w:color w:val="auto"/>
          <w:sz w:val="24"/>
          <w:szCs w:val="24"/>
        </w:rPr>
        <w:t>ferujemy wykonanie przedmiotu zamówienia w zakresie objętym specyfikacją istotnych</w:t>
      </w:r>
      <w:r w:rsidR="00C6028F" w:rsidRPr="003E5478">
        <w:rPr>
          <w:rFonts w:cs="Calibri,Bold"/>
          <w:b/>
          <w:bCs/>
          <w:color w:val="auto"/>
        </w:rPr>
        <w:t xml:space="preserve"> </w:t>
      </w:r>
      <w:r w:rsidRPr="003E5478">
        <w:rPr>
          <w:rFonts w:cs="Calibri"/>
          <w:color w:val="auto"/>
          <w:sz w:val="24"/>
          <w:szCs w:val="24"/>
        </w:rPr>
        <w:t>warunków zamówienia</w:t>
      </w:r>
      <w:r w:rsidR="00C6028F" w:rsidRPr="003E5478">
        <w:rPr>
          <w:rFonts w:cs="Calibri"/>
          <w:color w:val="auto"/>
          <w:sz w:val="24"/>
          <w:szCs w:val="24"/>
        </w:rPr>
        <w:t>.</w:t>
      </w:r>
    </w:p>
    <w:p w:rsidR="00C6028F" w:rsidRPr="003E5478" w:rsidRDefault="00C6028F" w:rsidP="00CD6915">
      <w:pPr>
        <w:jc w:val="center"/>
        <w:rPr>
          <w:b/>
          <w:bCs/>
          <w:color w:val="auto"/>
        </w:rPr>
      </w:pPr>
    </w:p>
    <w:p w:rsidR="00CD6915" w:rsidRPr="003E5478" w:rsidRDefault="00CD6915" w:rsidP="00CD6915">
      <w:pPr>
        <w:jc w:val="center"/>
        <w:rPr>
          <w:b/>
          <w:bCs/>
          <w:color w:val="auto"/>
          <w:sz w:val="24"/>
          <w:szCs w:val="24"/>
        </w:rPr>
      </w:pPr>
      <w:proofErr w:type="gramStart"/>
      <w:r w:rsidRPr="003E5478">
        <w:rPr>
          <w:b/>
          <w:bCs/>
          <w:color w:val="auto"/>
          <w:sz w:val="24"/>
          <w:szCs w:val="24"/>
        </w:rPr>
        <w:t>OFERTA  NA</w:t>
      </w:r>
      <w:proofErr w:type="gramEnd"/>
      <w:r w:rsidRPr="003E5478">
        <w:rPr>
          <w:b/>
          <w:bCs/>
          <w:color w:val="auto"/>
          <w:sz w:val="24"/>
          <w:szCs w:val="24"/>
        </w:rPr>
        <w:t xml:space="preserve">  WYKONANIE  ZAMÓWIENIA</w:t>
      </w:r>
    </w:p>
    <w:p w:rsidR="00CD6915" w:rsidRPr="003E5478" w:rsidRDefault="00CD6915" w:rsidP="00CD6915">
      <w:pPr>
        <w:rPr>
          <w:caps/>
          <w:color w:val="auto"/>
          <w:sz w:val="24"/>
          <w:szCs w:val="24"/>
          <w:u w:val="single"/>
        </w:rPr>
      </w:pPr>
      <w:r w:rsidRPr="003E5478">
        <w:rPr>
          <w:caps/>
          <w:color w:val="auto"/>
          <w:sz w:val="24"/>
          <w:szCs w:val="24"/>
          <w:u w:val="single"/>
        </w:rPr>
        <w:t>1. Zamawiający:</w:t>
      </w:r>
    </w:p>
    <w:p w:rsidR="00CD6915" w:rsidRPr="003E5478" w:rsidRDefault="00CD6915" w:rsidP="00CD6915">
      <w:pPr>
        <w:rPr>
          <w:color w:val="auto"/>
        </w:rPr>
      </w:pPr>
      <w:r w:rsidRPr="003E5478">
        <w:rPr>
          <w:caps/>
          <w:color w:val="auto"/>
        </w:rPr>
        <w:t xml:space="preserve"> </w:t>
      </w:r>
      <w:r w:rsidRPr="003E5478">
        <w:rPr>
          <w:caps/>
          <w:color w:val="auto"/>
        </w:rPr>
        <w:tab/>
      </w:r>
      <w:r w:rsidRPr="003E5478">
        <w:rPr>
          <w:color w:val="auto"/>
        </w:rPr>
        <w:t>Miejski Ośrodek Pomocy Społecznej w Jaśle, ul. Kochanowskiego 3</w:t>
      </w:r>
      <w:r w:rsidR="00C34F40">
        <w:rPr>
          <w:color w:val="auto"/>
        </w:rPr>
        <w:t>,</w:t>
      </w:r>
      <w:r w:rsidRPr="003E5478">
        <w:rPr>
          <w:color w:val="auto"/>
        </w:rPr>
        <w:t xml:space="preserve"> 38-200 Jasło</w:t>
      </w:r>
    </w:p>
    <w:p w:rsidR="00CD6915" w:rsidRPr="003E5478" w:rsidRDefault="00CD6915" w:rsidP="00CD6915">
      <w:pPr>
        <w:rPr>
          <w:color w:val="auto"/>
          <w:sz w:val="24"/>
          <w:szCs w:val="24"/>
          <w:u w:val="single"/>
        </w:rPr>
      </w:pPr>
      <w:r w:rsidRPr="003E5478">
        <w:rPr>
          <w:color w:val="auto"/>
          <w:sz w:val="24"/>
          <w:szCs w:val="24"/>
          <w:u w:val="single"/>
        </w:rPr>
        <w:t>2. WYKONAWCA:</w:t>
      </w:r>
    </w:p>
    <w:p w:rsidR="00CD6915" w:rsidRPr="003E5478" w:rsidRDefault="00CD6915" w:rsidP="00CD6915">
      <w:pPr>
        <w:rPr>
          <w:color w:val="auto"/>
        </w:rPr>
      </w:pPr>
      <w:r w:rsidRPr="003E5478">
        <w:rPr>
          <w:color w:val="auto"/>
        </w:rPr>
        <w:t xml:space="preserve">Zarejestrowana nazwa firmy: </w:t>
      </w:r>
    </w:p>
    <w:p w:rsidR="00CD6915" w:rsidRPr="003E5478" w:rsidRDefault="00CD6915" w:rsidP="00CD6915">
      <w:pPr>
        <w:rPr>
          <w:color w:val="auto"/>
        </w:rPr>
      </w:pPr>
      <w:r w:rsidRPr="003E5478">
        <w:rPr>
          <w:color w:val="auto"/>
        </w:rPr>
        <w:t>...................................................................................................................................................................</w:t>
      </w:r>
    </w:p>
    <w:p w:rsidR="00CD6915" w:rsidRPr="003E5478" w:rsidRDefault="00CD6915" w:rsidP="00CD6915">
      <w:pPr>
        <w:rPr>
          <w:color w:val="auto"/>
        </w:rPr>
      </w:pPr>
      <w:r w:rsidRPr="003E5478">
        <w:rPr>
          <w:color w:val="auto"/>
        </w:rPr>
        <w:t>...................................................................................................................................................................</w:t>
      </w:r>
    </w:p>
    <w:p w:rsidR="00CD6915" w:rsidRPr="003E5478" w:rsidRDefault="00CD6915" w:rsidP="00CD6915">
      <w:pPr>
        <w:rPr>
          <w:color w:val="auto"/>
        </w:rPr>
      </w:pPr>
      <w:r w:rsidRPr="003E5478">
        <w:rPr>
          <w:color w:val="auto"/>
        </w:rPr>
        <w:t xml:space="preserve">Zarejestrowany adres firmy:  </w:t>
      </w:r>
    </w:p>
    <w:p w:rsidR="00CD6915" w:rsidRPr="003E5478" w:rsidRDefault="00CD6915" w:rsidP="00CD6915">
      <w:pPr>
        <w:rPr>
          <w:color w:val="auto"/>
        </w:rPr>
      </w:pPr>
      <w:r w:rsidRPr="003E5478">
        <w:rPr>
          <w:color w:val="auto"/>
        </w:rPr>
        <w:t>...................................................................................................................................................................</w:t>
      </w:r>
    </w:p>
    <w:p w:rsidR="00CD6915" w:rsidRPr="003E5478" w:rsidRDefault="00CD6915" w:rsidP="00CD6915">
      <w:pPr>
        <w:rPr>
          <w:color w:val="auto"/>
          <w:lang w:val="de-DE"/>
        </w:rPr>
      </w:pPr>
      <w:r w:rsidRPr="003E5478">
        <w:rPr>
          <w:color w:val="auto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CD6915" w:rsidRPr="003E5478" w:rsidRDefault="00CD6915" w:rsidP="00CD6915">
      <w:pPr>
        <w:rPr>
          <w:bCs/>
          <w:color w:val="auto"/>
          <w:lang w:val="de-DE"/>
        </w:rPr>
      </w:pPr>
      <w:r w:rsidRPr="003E5478">
        <w:rPr>
          <w:color w:val="auto"/>
          <w:lang w:val="de-DE"/>
        </w:rPr>
        <w:t>............</w:t>
      </w:r>
      <w:r w:rsidRPr="003E5478">
        <w:rPr>
          <w:bCs/>
          <w:color w:val="auto"/>
          <w:lang w:val="de-DE"/>
        </w:rPr>
        <w:t xml:space="preserve">  </w:t>
      </w:r>
      <w:proofErr w:type="spellStart"/>
      <w:r w:rsidRPr="003E5478">
        <w:rPr>
          <w:bCs/>
          <w:color w:val="auto"/>
          <w:lang w:val="de-DE"/>
        </w:rPr>
        <w:t>nr</w:t>
      </w:r>
      <w:proofErr w:type="spellEnd"/>
      <w:r w:rsidRPr="003E5478">
        <w:rPr>
          <w:bCs/>
          <w:color w:val="auto"/>
          <w:lang w:val="de-DE"/>
        </w:rPr>
        <w:t xml:space="preserve"> tel. </w:t>
      </w:r>
      <w:proofErr w:type="gramStart"/>
      <w:r w:rsidRPr="003E5478">
        <w:rPr>
          <w:bCs/>
          <w:color w:val="auto"/>
          <w:lang w:val="de-DE"/>
        </w:rPr>
        <w:t>................................................................................,</w:t>
      </w:r>
      <w:proofErr w:type="gramEnd"/>
      <w:r w:rsidRPr="003E5478">
        <w:rPr>
          <w:bCs/>
          <w:color w:val="auto"/>
          <w:lang w:val="de-DE"/>
        </w:rPr>
        <w:t xml:space="preserve"> </w:t>
      </w:r>
      <w:proofErr w:type="spellStart"/>
      <w:r w:rsidRPr="003E5478">
        <w:rPr>
          <w:bCs/>
          <w:color w:val="auto"/>
          <w:lang w:val="de-DE"/>
        </w:rPr>
        <w:t>nr</w:t>
      </w:r>
      <w:proofErr w:type="spellEnd"/>
      <w:r w:rsidRPr="003E5478">
        <w:rPr>
          <w:bCs/>
          <w:color w:val="auto"/>
          <w:lang w:val="de-DE"/>
        </w:rPr>
        <w:t xml:space="preserve"> fax ..............................................</w:t>
      </w:r>
    </w:p>
    <w:p w:rsidR="00C6028F" w:rsidRPr="003E5478" w:rsidRDefault="00C6028F" w:rsidP="004D68EB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  <w:u w:val="single"/>
        </w:rPr>
      </w:pPr>
      <w:r w:rsidRPr="003E5478">
        <w:rPr>
          <w:rFonts w:cs="Calibri"/>
          <w:color w:val="auto"/>
          <w:sz w:val="24"/>
          <w:szCs w:val="24"/>
          <w:u w:val="single"/>
        </w:rPr>
        <w:t>3. CENA OFERTOWA</w:t>
      </w:r>
    </w:p>
    <w:p w:rsidR="00C6028F" w:rsidRPr="003E5478" w:rsidRDefault="00C6028F" w:rsidP="004D68EB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u w:val="single"/>
        </w:rPr>
      </w:pPr>
    </w:p>
    <w:p w:rsidR="00C6028F" w:rsidRPr="003E5478" w:rsidRDefault="00C6028F" w:rsidP="00C6028F">
      <w:pPr>
        <w:rPr>
          <w:color w:val="auto"/>
        </w:rPr>
      </w:pPr>
      <w:r w:rsidRPr="003E5478">
        <w:rPr>
          <w:color w:val="auto"/>
        </w:rPr>
        <w:t>Cena brutto</w:t>
      </w:r>
      <w:r w:rsidR="00A85619">
        <w:rPr>
          <w:color w:val="auto"/>
        </w:rPr>
        <w:t xml:space="preserve"> </w:t>
      </w:r>
      <w:r w:rsidR="00A85619" w:rsidRPr="00A85619">
        <w:rPr>
          <w:i/>
          <w:color w:val="auto"/>
        </w:rPr>
        <w:t xml:space="preserve">(łączna cena produktów wg załącznika </w:t>
      </w:r>
      <w:proofErr w:type="gramStart"/>
      <w:r w:rsidR="00A85619" w:rsidRPr="00A85619">
        <w:rPr>
          <w:i/>
          <w:color w:val="auto"/>
        </w:rPr>
        <w:t xml:space="preserve">nr 4 ) </w:t>
      </w:r>
      <w:r w:rsidRPr="003E5478">
        <w:rPr>
          <w:color w:val="auto"/>
        </w:rPr>
        <w:t>.............................................</w:t>
      </w:r>
      <w:proofErr w:type="gramEnd"/>
      <w:r w:rsidRPr="003E5478">
        <w:rPr>
          <w:color w:val="auto"/>
        </w:rPr>
        <w:t xml:space="preserve">..................................................................................................PLN </w:t>
      </w:r>
    </w:p>
    <w:p w:rsidR="00C6028F" w:rsidRPr="003E5478" w:rsidRDefault="00C6028F" w:rsidP="00C6028F">
      <w:pPr>
        <w:rPr>
          <w:color w:val="auto"/>
        </w:rPr>
      </w:pPr>
      <w:r w:rsidRPr="003E5478">
        <w:rPr>
          <w:color w:val="auto"/>
        </w:rPr>
        <w:t xml:space="preserve">słownie </w:t>
      </w:r>
      <w:proofErr w:type="gramStart"/>
      <w:r w:rsidRPr="003E5478">
        <w:rPr>
          <w:color w:val="auto"/>
        </w:rPr>
        <w:t>zł: ................................................</w:t>
      </w:r>
      <w:proofErr w:type="gramEnd"/>
      <w:r w:rsidRPr="003E5478">
        <w:rPr>
          <w:color w:val="auto"/>
        </w:rPr>
        <w:t>.......................................................................................................</w:t>
      </w:r>
    </w:p>
    <w:p w:rsidR="00C6028F" w:rsidRPr="003E5478" w:rsidRDefault="00C6028F" w:rsidP="00C6028F">
      <w:pPr>
        <w:autoSpaceDE w:val="0"/>
        <w:autoSpaceDN w:val="0"/>
        <w:adjustRightInd w:val="0"/>
        <w:spacing w:after="0" w:line="360" w:lineRule="auto"/>
        <w:rPr>
          <w:color w:val="auto"/>
        </w:rPr>
      </w:pPr>
    </w:p>
    <w:p w:rsidR="00CA3E26" w:rsidRPr="003E5478" w:rsidRDefault="00C6028F" w:rsidP="00C6028F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  <w:u w:val="single"/>
        </w:rPr>
      </w:pPr>
      <w:r w:rsidRPr="003E5478">
        <w:rPr>
          <w:rFonts w:cs="Tahoma"/>
          <w:color w:val="auto"/>
          <w:sz w:val="24"/>
          <w:szCs w:val="24"/>
          <w:u w:val="single"/>
        </w:rPr>
        <w:t>4. TERMIN REALIZACJI ZAMÓWIENIA</w:t>
      </w:r>
    </w:p>
    <w:p w:rsidR="00CA3E26" w:rsidRPr="003E5478" w:rsidRDefault="00CA3E26" w:rsidP="004D68EB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</w:rPr>
      </w:pPr>
      <w:r w:rsidRPr="003E5478">
        <w:rPr>
          <w:rFonts w:cs="Calibri"/>
          <w:color w:val="auto"/>
          <w:sz w:val="24"/>
          <w:szCs w:val="24"/>
        </w:rPr>
        <w:t>- rozpoczęcie: ……………………………………</w:t>
      </w:r>
    </w:p>
    <w:p w:rsidR="00CA3E26" w:rsidRPr="003E5478" w:rsidRDefault="00CA3E26" w:rsidP="004D68EB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</w:rPr>
      </w:pPr>
      <w:r w:rsidRPr="003E5478">
        <w:rPr>
          <w:rFonts w:cs="Calibri"/>
          <w:color w:val="auto"/>
          <w:sz w:val="24"/>
          <w:szCs w:val="24"/>
        </w:rPr>
        <w:t>- zakończenie: …………………………………….</w:t>
      </w:r>
    </w:p>
    <w:p w:rsidR="00CD6915" w:rsidRPr="003E5478" w:rsidRDefault="00C6028F" w:rsidP="00CD6915">
      <w:pPr>
        <w:rPr>
          <w:color w:val="auto"/>
          <w:u w:val="single"/>
        </w:rPr>
      </w:pPr>
      <w:r w:rsidRPr="003E5478">
        <w:rPr>
          <w:color w:val="auto"/>
          <w:u w:val="single"/>
        </w:rPr>
        <w:t>5</w:t>
      </w:r>
      <w:r w:rsidR="00CD6915" w:rsidRPr="003E5478">
        <w:rPr>
          <w:color w:val="auto"/>
          <w:u w:val="single"/>
        </w:rPr>
        <w:t>. WAŻNOŚĆ OFERTY:</w:t>
      </w:r>
    </w:p>
    <w:p w:rsidR="00CD6915" w:rsidRPr="003E5478" w:rsidRDefault="00CD6915" w:rsidP="00CD6915">
      <w:pPr>
        <w:rPr>
          <w:color w:val="auto"/>
        </w:rPr>
      </w:pPr>
      <w:r w:rsidRPr="003E5478">
        <w:rPr>
          <w:color w:val="auto"/>
        </w:rPr>
        <w:t>Niniejszą ofertą pozostaję/ pozostajemy związani przez czas wskazany w SIWZ, tj. ………………………</w:t>
      </w:r>
    </w:p>
    <w:p w:rsidR="00CD6915" w:rsidRPr="003E5478" w:rsidRDefault="00CD6915" w:rsidP="00CD6915">
      <w:pPr>
        <w:rPr>
          <w:color w:val="auto"/>
        </w:rPr>
      </w:pPr>
    </w:p>
    <w:p w:rsidR="00CD6915" w:rsidRPr="003E5478" w:rsidRDefault="00CC73BE" w:rsidP="00CD6915">
      <w:pPr>
        <w:rPr>
          <w:color w:val="auto"/>
          <w:u w:val="single"/>
        </w:rPr>
      </w:pPr>
      <w:r w:rsidRPr="003E5478">
        <w:rPr>
          <w:color w:val="auto"/>
          <w:u w:val="single"/>
        </w:rPr>
        <w:t>6</w:t>
      </w:r>
      <w:r w:rsidR="00CD6915" w:rsidRPr="003E5478">
        <w:rPr>
          <w:color w:val="auto"/>
          <w:u w:val="single"/>
        </w:rPr>
        <w:t>. OŚWIADCZENIA:</w:t>
      </w:r>
    </w:p>
    <w:p w:rsidR="00CD6915" w:rsidRPr="003E5478" w:rsidRDefault="00CD6915" w:rsidP="00C6028F">
      <w:pPr>
        <w:spacing w:after="0" w:line="360" w:lineRule="auto"/>
        <w:jc w:val="both"/>
        <w:rPr>
          <w:color w:val="auto"/>
        </w:rPr>
      </w:pPr>
      <w:r w:rsidRPr="003E5478">
        <w:rPr>
          <w:color w:val="auto"/>
        </w:rPr>
        <w:lastRenderedPageBreak/>
        <w:t xml:space="preserve">Składając ofertę o udzielenie zamówienia </w:t>
      </w:r>
      <w:r w:rsidR="00C6028F" w:rsidRPr="003E5478">
        <w:rPr>
          <w:color w:val="auto"/>
        </w:rPr>
        <w:t>publicznego oświadczam(y</w:t>
      </w:r>
      <w:proofErr w:type="gramStart"/>
      <w:r w:rsidR="00C6028F" w:rsidRPr="003E5478">
        <w:rPr>
          <w:color w:val="auto"/>
        </w:rPr>
        <w:t>)*, że</w:t>
      </w:r>
      <w:proofErr w:type="gramEnd"/>
      <w:r w:rsidR="00C6028F" w:rsidRPr="003E5478">
        <w:rPr>
          <w:color w:val="auto"/>
        </w:rPr>
        <w:t>:</w:t>
      </w:r>
    </w:p>
    <w:p w:rsidR="00CD6915" w:rsidRPr="003E5478" w:rsidRDefault="00CD6915" w:rsidP="00C6028F">
      <w:pPr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color w:val="auto"/>
        </w:rPr>
      </w:pPr>
      <w:proofErr w:type="gramStart"/>
      <w:r w:rsidRPr="003E5478">
        <w:rPr>
          <w:color w:val="auto"/>
        </w:rPr>
        <w:t>zapoznałem</w:t>
      </w:r>
      <w:proofErr w:type="gramEnd"/>
      <w:r w:rsidRPr="003E5478">
        <w:rPr>
          <w:color w:val="auto"/>
        </w:rPr>
        <w:t xml:space="preserve"> / zapoznaliśmy * się ze SIWZ i nie wnoszę / wnosimy * do niej zastrzeżeń, zdobyłem / zdobyliśmy * konieczne informacje do przygotowania oferty, a zamówienie zrealizuję/jemy zgodnie z wymogami określonymi w SIWZ,</w:t>
      </w:r>
    </w:p>
    <w:p w:rsidR="00CD6915" w:rsidRPr="003E5478" w:rsidRDefault="00CD6915" w:rsidP="00C6028F">
      <w:pPr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color w:val="auto"/>
        </w:rPr>
      </w:pPr>
      <w:r w:rsidRPr="003E5478">
        <w:rPr>
          <w:color w:val="auto"/>
        </w:rPr>
        <w:t>podlegam(y) / nie podlegam(y</w:t>
      </w:r>
      <w:proofErr w:type="gramStart"/>
      <w:r w:rsidRPr="003E5478">
        <w:rPr>
          <w:color w:val="auto"/>
        </w:rPr>
        <w:t>)* obowiązkowi</w:t>
      </w:r>
      <w:proofErr w:type="gramEnd"/>
      <w:r w:rsidRPr="003E5478">
        <w:rPr>
          <w:color w:val="auto"/>
        </w:rPr>
        <w:t xml:space="preserve"> wpisu do rejestru lub zgłoszenia do ewidencji działalności gospodarczej,</w:t>
      </w:r>
    </w:p>
    <w:p w:rsidR="00CD6915" w:rsidRPr="003E5478" w:rsidRDefault="00CD6915" w:rsidP="00CD6915">
      <w:pPr>
        <w:tabs>
          <w:tab w:val="left" w:pos="2148"/>
        </w:tabs>
        <w:rPr>
          <w:color w:val="auto"/>
        </w:rPr>
      </w:pPr>
    </w:p>
    <w:p w:rsidR="00C6028F" w:rsidRPr="003E5478" w:rsidRDefault="00C6028F" w:rsidP="00CD6915">
      <w:pPr>
        <w:tabs>
          <w:tab w:val="left" w:pos="2148"/>
        </w:tabs>
        <w:rPr>
          <w:color w:val="auto"/>
        </w:rPr>
      </w:pPr>
    </w:p>
    <w:p w:rsidR="00CD6915" w:rsidRPr="003E5478" w:rsidRDefault="00CD6915" w:rsidP="00CD6915">
      <w:pPr>
        <w:tabs>
          <w:tab w:val="left" w:pos="2148"/>
        </w:tabs>
        <w:rPr>
          <w:color w:val="auto"/>
        </w:rPr>
      </w:pPr>
    </w:p>
    <w:p w:rsidR="00CD6915" w:rsidRPr="003E5478" w:rsidRDefault="00C6028F" w:rsidP="00CD6915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CD6915" w:rsidRPr="003E5478" w:rsidRDefault="00C6028F" w:rsidP="00CD6915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 xml:space="preserve"> (</w:t>
      </w:r>
      <w:proofErr w:type="gramStart"/>
      <w:r w:rsidRPr="003E5478">
        <w:rPr>
          <w:i/>
          <w:color w:val="auto"/>
        </w:rPr>
        <w:t xml:space="preserve">miejscowość </w:t>
      </w:r>
      <w:r w:rsidR="00CD6915" w:rsidRPr="003E5478">
        <w:rPr>
          <w:i/>
          <w:color w:val="auto"/>
        </w:rPr>
        <w:t xml:space="preserve"> i</w:t>
      </w:r>
      <w:proofErr w:type="gramEnd"/>
      <w:r w:rsidR="00CD6915" w:rsidRPr="003E5478">
        <w:rPr>
          <w:i/>
          <w:color w:val="auto"/>
        </w:rPr>
        <w:t xml:space="preserve"> data)</w:t>
      </w:r>
      <w:r w:rsidR="00CD6915" w:rsidRPr="003E5478">
        <w:rPr>
          <w:i/>
          <w:color w:val="auto"/>
        </w:rPr>
        <w:tab/>
      </w:r>
      <w:r w:rsidR="00CD6915" w:rsidRPr="003E5478">
        <w:rPr>
          <w:i/>
          <w:color w:val="auto"/>
        </w:rPr>
        <w:tab/>
      </w:r>
      <w:r w:rsidR="00CD6915" w:rsidRPr="003E5478">
        <w:rPr>
          <w:i/>
          <w:color w:val="auto"/>
        </w:rPr>
        <w:tab/>
      </w:r>
      <w:r w:rsidR="00CD6915" w:rsidRPr="003E5478">
        <w:rPr>
          <w:i/>
          <w:color w:val="auto"/>
        </w:rPr>
        <w:tab/>
        <w:t xml:space="preserve">podpis i pieczęć osoby uprawnionej </w:t>
      </w:r>
    </w:p>
    <w:p w:rsidR="00CD6915" w:rsidRPr="003E5478" w:rsidRDefault="00CD6915" w:rsidP="00CD6915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CD6915" w:rsidRPr="003E5478" w:rsidRDefault="00CD6915" w:rsidP="00CD6915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proofErr w:type="gramStart"/>
      <w:r w:rsidRPr="003E5478">
        <w:rPr>
          <w:i/>
          <w:color w:val="auto"/>
        </w:rPr>
        <w:t>do</w:t>
      </w:r>
      <w:proofErr w:type="gramEnd"/>
      <w:r w:rsidRPr="003E5478">
        <w:rPr>
          <w:i/>
          <w:color w:val="auto"/>
        </w:rPr>
        <w:t xml:space="preserve"> podpisania oferty</w:t>
      </w:r>
    </w:p>
    <w:p w:rsidR="00CD6915" w:rsidRPr="003E5478" w:rsidRDefault="00CD6915" w:rsidP="00CD6915">
      <w:pPr>
        <w:tabs>
          <w:tab w:val="left" w:pos="2148"/>
        </w:tabs>
        <w:ind w:left="1428"/>
        <w:rPr>
          <w:color w:val="auto"/>
        </w:rPr>
      </w:pPr>
    </w:p>
    <w:p w:rsidR="00CD6915" w:rsidRPr="003E5478" w:rsidRDefault="00CD6915" w:rsidP="00CD6915">
      <w:pPr>
        <w:rPr>
          <w:rFonts w:eastAsia="Arial Unicode MS"/>
          <w:color w:val="auto"/>
          <w:kern w:val="2"/>
        </w:rPr>
      </w:pPr>
    </w:p>
    <w:p w:rsidR="00CD6915" w:rsidRPr="003E5478" w:rsidRDefault="00CD6915" w:rsidP="00CD6915">
      <w:pPr>
        <w:rPr>
          <w:color w:val="auto"/>
        </w:rPr>
      </w:pPr>
    </w:p>
    <w:p w:rsidR="00CD6915" w:rsidRPr="003E5478" w:rsidRDefault="00CD6915" w:rsidP="00CD6915">
      <w:pPr>
        <w:rPr>
          <w:color w:val="auto"/>
        </w:rPr>
      </w:pPr>
    </w:p>
    <w:p w:rsidR="00CD6915" w:rsidRPr="003E5478" w:rsidRDefault="00CD6915" w:rsidP="00CD6915">
      <w:pPr>
        <w:rPr>
          <w:color w:val="auto"/>
        </w:rPr>
      </w:pPr>
      <w:r w:rsidRPr="003E5478">
        <w:rPr>
          <w:color w:val="auto"/>
        </w:rPr>
        <w:t xml:space="preserve">Załącznikami do niniejszej oferty są następujące dokumenty i </w:t>
      </w:r>
      <w:proofErr w:type="gramStart"/>
      <w:r w:rsidRPr="003E5478">
        <w:rPr>
          <w:color w:val="auto"/>
        </w:rPr>
        <w:t>oświadczenia ** :</w:t>
      </w:r>
      <w:proofErr w:type="gramEnd"/>
    </w:p>
    <w:p w:rsidR="00CD6915" w:rsidRPr="003E5478" w:rsidRDefault="00CD6915" w:rsidP="00CD691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720" w:firstLine="0"/>
        <w:rPr>
          <w:b/>
          <w:bCs/>
          <w:color w:val="auto"/>
        </w:rPr>
      </w:pPr>
      <w:r w:rsidRPr="003E5478">
        <w:rPr>
          <w:b/>
          <w:bCs/>
          <w:color w:val="auto"/>
        </w:rPr>
        <w:t xml:space="preserve">„Wykaz oświadczeń i </w:t>
      </w:r>
      <w:proofErr w:type="gramStart"/>
      <w:r w:rsidRPr="003E5478">
        <w:rPr>
          <w:b/>
          <w:bCs/>
          <w:color w:val="auto"/>
        </w:rPr>
        <w:t>dokumentów</w:t>
      </w:r>
      <w:r w:rsidRPr="003E5478">
        <w:rPr>
          <w:color w:val="auto"/>
        </w:rPr>
        <w:t xml:space="preserve"> </w:t>
      </w:r>
      <w:r w:rsidRPr="003E5478">
        <w:rPr>
          <w:b/>
          <w:bCs/>
          <w:color w:val="auto"/>
        </w:rPr>
        <w:t>jakie</w:t>
      </w:r>
      <w:proofErr w:type="gramEnd"/>
      <w:r w:rsidRPr="003E5478">
        <w:rPr>
          <w:b/>
          <w:bCs/>
          <w:color w:val="auto"/>
        </w:rPr>
        <w:t xml:space="preserve"> mają dostarczyć Wykonawcy w celu potwierdzenia spełnienia warunków udziału w postępowaniu”.</w:t>
      </w:r>
    </w:p>
    <w:p w:rsidR="00CD6915" w:rsidRPr="003E5478" w:rsidRDefault="00CD6915" w:rsidP="00CD6915">
      <w:pPr>
        <w:widowControl w:val="0"/>
        <w:numPr>
          <w:ilvl w:val="0"/>
          <w:numId w:val="26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 w:rsidRPr="003E5478">
        <w:rPr>
          <w:b/>
          <w:color w:val="auto"/>
        </w:rPr>
        <w:t>„</w:t>
      </w:r>
      <w:r w:rsidRPr="003E5478">
        <w:rPr>
          <w:b/>
          <w:bCs/>
          <w:color w:val="auto"/>
        </w:rPr>
        <w:t>Oświadczenia Wykonawcy</w:t>
      </w:r>
      <w:r w:rsidRPr="003E5478">
        <w:rPr>
          <w:color w:val="auto"/>
        </w:rPr>
        <w:t>” o spełnieniu warunków określonych przepisami art.22 ust.1 ustawy i nie podleganiu wykluczeniu</w:t>
      </w:r>
      <w:r w:rsidR="00F65D11">
        <w:rPr>
          <w:color w:val="auto"/>
        </w:rPr>
        <w:t xml:space="preserve"> na podstawie art. 24 ust. 1 i 5</w:t>
      </w:r>
      <w:r w:rsidR="00DF6029">
        <w:rPr>
          <w:color w:val="auto"/>
        </w:rPr>
        <w:t xml:space="preserve"> pkt 1</w:t>
      </w:r>
      <w:r w:rsidRPr="003E5478">
        <w:rPr>
          <w:color w:val="auto"/>
        </w:rPr>
        <w:t xml:space="preserve"> ustawy.</w:t>
      </w:r>
    </w:p>
    <w:p w:rsidR="00CD6915" w:rsidRPr="003E5478" w:rsidRDefault="00CD6915" w:rsidP="00CD6915">
      <w:pPr>
        <w:widowControl w:val="0"/>
        <w:numPr>
          <w:ilvl w:val="0"/>
          <w:numId w:val="26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 w:rsidRPr="003E5478">
        <w:rPr>
          <w:b/>
          <w:bCs/>
          <w:color w:val="auto"/>
        </w:rPr>
        <w:t xml:space="preserve">„Wzór umowy” </w:t>
      </w:r>
      <w:r w:rsidRPr="003E5478">
        <w:rPr>
          <w:color w:val="auto"/>
        </w:rPr>
        <w:t>- zaakceptowany wraz ze szczegółowym wykazem przedmiotu umowy.</w:t>
      </w:r>
    </w:p>
    <w:p w:rsidR="00CD6915" w:rsidRPr="003E5478" w:rsidRDefault="00B7741D" w:rsidP="00CD6915">
      <w:pPr>
        <w:widowControl w:val="0"/>
        <w:numPr>
          <w:ilvl w:val="0"/>
          <w:numId w:val="26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>
        <w:rPr>
          <w:color w:val="auto"/>
        </w:rPr>
        <w:t>Wzór umowy powierzenia danych osobowych</w:t>
      </w:r>
    </w:p>
    <w:p w:rsidR="00CD6915" w:rsidRDefault="00CD6915" w:rsidP="00CD6915">
      <w:pPr>
        <w:widowControl w:val="0"/>
        <w:numPr>
          <w:ilvl w:val="0"/>
          <w:numId w:val="26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 w:rsidRPr="003E5478">
        <w:rPr>
          <w:color w:val="auto"/>
        </w:rPr>
        <w:t>….</w:t>
      </w:r>
    </w:p>
    <w:p w:rsidR="00B7741D" w:rsidRPr="003E5478" w:rsidRDefault="00B7741D" w:rsidP="00CD6915">
      <w:pPr>
        <w:widowControl w:val="0"/>
        <w:numPr>
          <w:ilvl w:val="0"/>
          <w:numId w:val="26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>
        <w:rPr>
          <w:color w:val="auto"/>
        </w:rPr>
        <w:t>….</w:t>
      </w:r>
    </w:p>
    <w:p w:rsidR="00CD6915" w:rsidRPr="003E5478" w:rsidRDefault="00CD6915" w:rsidP="00CD6915">
      <w:pPr>
        <w:rPr>
          <w:color w:val="auto"/>
        </w:rPr>
      </w:pPr>
    </w:p>
    <w:p w:rsidR="00CD6915" w:rsidRPr="003E5478" w:rsidRDefault="00CD6915" w:rsidP="00CD6915">
      <w:pPr>
        <w:jc w:val="both"/>
        <w:rPr>
          <w:color w:val="auto"/>
        </w:rPr>
      </w:pPr>
      <w:proofErr w:type="gramStart"/>
      <w:r w:rsidRPr="003E5478">
        <w:rPr>
          <w:color w:val="auto"/>
        </w:rPr>
        <w:t>*   pozostawić</w:t>
      </w:r>
      <w:proofErr w:type="gramEnd"/>
      <w:r w:rsidRPr="003E5478">
        <w:rPr>
          <w:color w:val="auto"/>
        </w:rPr>
        <w:t xml:space="preserve"> właściwe,</w:t>
      </w:r>
    </w:p>
    <w:p w:rsidR="00CD6915" w:rsidRPr="003E5478" w:rsidRDefault="00CD6915" w:rsidP="00CD6915">
      <w:pPr>
        <w:jc w:val="both"/>
        <w:rPr>
          <w:bCs/>
          <w:color w:val="auto"/>
        </w:rPr>
      </w:pPr>
      <w:r w:rsidRPr="003E5478">
        <w:rPr>
          <w:color w:val="auto"/>
        </w:rPr>
        <w:t xml:space="preserve">** poza wpisanymi we wzorze formularza Wykonawca zobowiązany jest wymienić wszystkie wymagane </w:t>
      </w:r>
      <w:r w:rsidRPr="003E5478">
        <w:rPr>
          <w:bCs/>
          <w:color w:val="auto"/>
        </w:rPr>
        <w:t>w SIWZ dokumenty, zaświadczenia i oświadczenia(oryginały lub ich kserokopie potwierdzone za zgodność z oryginałem) załączone do oferty</w:t>
      </w:r>
    </w:p>
    <w:p w:rsidR="0054384D" w:rsidRDefault="0054384D" w:rsidP="0014397F">
      <w:pPr>
        <w:rPr>
          <w:color w:val="auto"/>
        </w:rPr>
      </w:pPr>
    </w:p>
    <w:p w:rsidR="0014397F" w:rsidRDefault="0014397F" w:rsidP="0014397F">
      <w:pPr>
        <w:rPr>
          <w:i/>
          <w:iCs/>
          <w:color w:val="auto"/>
        </w:rPr>
      </w:pPr>
    </w:p>
    <w:sectPr w:rsidR="0014397F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E"/>
    <w:multiLevelType w:val="multilevel"/>
    <w:tmpl w:val="AAEA4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multilevel"/>
    <w:tmpl w:val="32EE367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9C4F6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7" w15:restartNumberingAfterBreak="0">
    <w:nsid w:val="111329FF"/>
    <w:multiLevelType w:val="hybridMultilevel"/>
    <w:tmpl w:val="A1EE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D7DA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1B6F195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 w15:restartNumberingAfterBreak="0">
    <w:nsid w:val="2B2D25A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2B4820D6"/>
    <w:multiLevelType w:val="hybridMultilevel"/>
    <w:tmpl w:val="16F2935A"/>
    <w:lvl w:ilvl="0" w:tplc="9F062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0E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0A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B1566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368C682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 w15:restartNumberingAfterBreak="0">
    <w:nsid w:val="378F39BF"/>
    <w:multiLevelType w:val="hybridMultilevel"/>
    <w:tmpl w:val="3C307A0C"/>
    <w:lvl w:ilvl="0" w:tplc="E34EC85E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6569"/>
    <w:multiLevelType w:val="hybridMultilevel"/>
    <w:tmpl w:val="8CD8A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65F3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40EF4090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 w15:restartNumberingAfterBreak="0">
    <w:nsid w:val="42A8569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4E94598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 w15:restartNumberingAfterBreak="0">
    <w:nsid w:val="52D20A7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5A85583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603B0A5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3" w15:restartNumberingAfterBreak="0">
    <w:nsid w:val="611063DB"/>
    <w:multiLevelType w:val="hybridMultilevel"/>
    <w:tmpl w:val="4946591C"/>
    <w:lvl w:ilvl="0" w:tplc="0706C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719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5" w15:restartNumberingAfterBreak="0">
    <w:nsid w:val="7405372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6" w15:restartNumberingAfterBreak="0">
    <w:nsid w:val="77F3704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7" w15:restartNumberingAfterBreak="0">
    <w:nsid w:val="77F6634F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8" w15:restartNumberingAfterBreak="0">
    <w:nsid w:val="79300250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26"/>
  </w:num>
  <w:num w:numId="3">
    <w:abstractNumId w:val="34"/>
  </w:num>
  <w:num w:numId="4">
    <w:abstractNumId w:val="28"/>
  </w:num>
  <w:num w:numId="5">
    <w:abstractNumId w:val="16"/>
  </w:num>
  <w:num w:numId="6">
    <w:abstractNumId w:val="3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23"/>
  </w:num>
  <w:num w:numId="13">
    <w:abstractNumId w:val="22"/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0"/>
  </w:num>
  <w:num w:numId="17">
    <w:abstractNumId w:val="35"/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27"/>
  </w:num>
  <w:num w:numId="25">
    <w:abstractNumId w:val="2"/>
  </w:num>
  <w:num w:numId="26">
    <w:abstractNumId w:val="3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4"/>
  </w:num>
  <w:num w:numId="35">
    <w:abstractNumId w:val="33"/>
  </w:num>
  <w:num w:numId="36">
    <w:abstractNumId w:val="17"/>
  </w:num>
  <w:num w:numId="37">
    <w:abstractNumId w:val="25"/>
  </w:num>
  <w:num w:numId="38">
    <w:abstractNumId w:val="0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6"/>
    <w:rsid w:val="00007255"/>
    <w:rsid w:val="000125A4"/>
    <w:rsid w:val="0002605C"/>
    <w:rsid w:val="00034997"/>
    <w:rsid w:val="0004217C"/>
    <w:rsid w:val="00055C0A"/>
    <w:rsid w:val="00060C0C"/>
    <w:rsid w:val="000662FC"/>
    <w:rsid w:val="0006706F"/>
    <w:rsid w:val="00087E01"/>
    <w:rsid w:val="00091C86"/>
    <w:rsid w:val="0009466B"/>
    <w:rsid w:val="000A1800"/>
    <w:rsid w:val="000B0BEE"/>
    <w:rsid w:val="000C4F48"/>
    <w:rsid w:val="000D6338"/>
    <w:rsid w:val="000D6BB6"/>
    <w:rsid w:val="000F0AA5"/>
    <w:rsid w:val="0014397F"/>
    <w:rsid w:val="00182A6C"/>
    <w:rsid w:val="001951E6"/>
    <w:rsid w:val="001A7566"/>
    <w:rsid w:val="001B14B7"/>
    <w:rsid w:val="001C1232"/>
    <w:rsid w:val="001C54F0"/>
    <w:rsid w:val="001F09BF"/>
    <w:rsid w:val="00201752"/>
    <w:rsid w:val="00202BAA"/>
    <w:rsid w:val="00215578"/>
    <w:rsid w:val="00231402"/>
    <w:rsid w:val="00234F89"/>
    <w:rsid w:val="00245700"/>
    <w:rsid w:val="002510B0"/>
    <w:rsid w:val="00255FB1"/>
    <w:rsid w:val="00257355"/>
    <w:rsid w:val="002625FE"/>
    <w:rsid w:val="00292758"/>
    <w:rsid w:val="002F06DA"/>
    <w:rsid w:val="002F56E1"/>
    <w:rsid w:val="002F7A0B"/>
    <w:rsid w:val="0030255A"/>
    <w:rsid w:val="00303D8F"/>
    <w:rsid w:val="003551A5"/>
    <w:rsid w:val="00392D16"/>
    <w:rsid w:val="003A38C4"/>
    <w:rsid w:val="003B5EF1"/>
    <w:rsid w:val="003C03B2"/>
    <w:rsid w:val="003C5EBC"/>
    <w:rsid w:val="003D249F"/>
    <w:rsid w:val="003E5478"/>
    <w:rsid w:val="003F1F1F"/>
    <w:rsid w:val="003F5D49"/>
    <w:rsid w:val="00401567"/>
    <w:rsid w:val="004027E3"/>
    <w:rsid w:val="00412DCD"/>
    <w:rsid w:val="00421D0C"/>
    <w:rsid w:val="0044348C"/>
    <w:rsid w:val="00451881"/>
    <w:rsid w:val="00455078"/>
    <w:rsid w:val="004579C7"/>
    <w:rsid w:val="004613EB"/>
    <w:rsid w:val="00474F82"/>
    <w:rsid w:val="00481BE3"/>
    <w:rsid w:val="004821A4"/>
    <w:rsid w:val="00483781"/>
    <w:rsid w:val="00491686"/>
    <w:rsid w:val="004A1469"/>
    <w:rsid w:val="004A587E"/>
    <w:rsid w:val="004B000F"/>
    <w:rsid w:val="004B184E"/>
    <w:rsid w:val="004C27EF"/>
    <w:rsid w:val="004D3844"/>
    <w:rsid w:val="004D539A"/>
    <w:rsid w:val="004D6080"/>
    <w:rsid w:val="004D68EB"/>
    <w:rsid w:val="004D7944"/>
    <w:rsid w:val="004E0330"/>
    <w:rsid w:val="004E5480"/>
    <w:rsid w:val="004F1BA8"/>
    <w:rsid w:val="00503786"/>
    <w:rsid w:val="00503B76"/>
    <w:rsid w:val="00521BF0"/>
    <w:rsid w:val="005222B6"/>
    <w:rsid w:val="0054384D"/>
    <w:rsid w:val="00547A2F"/>
    <w:rsid w:val="00551258"/>
    <w:rsid w:val="005568A5"/>
    <w:rsid w:val="00573EC3"/>
    <w:rsid w:val="00577DBA"/>
    <w:rsid w:val="005838A2"/>
    <w:rsid w:val="00590F06"/>
    <w:rsid w:val="005910F3"/>
    <w:rsid w:val="005A49C9"/>
    <w:rsid w:val="005E330D"/>
    <w:rsid w:val="005E6BE6"/>
    <w:rsid w:val="00604311"/>
    <w:rsid w:val="00614E0D"/>
    <w:rsid w:val="00634941"/>
    <w:rsid w:val="00634C69"/>
    <w:rsid w:val="00651DE5"/>
    <w:rsid w:val="00672020"/>
    <w:rsid w:val="00693704"/>
    <w:rsid w:val="0069380E"/>
    <w:rsid w:val="006B382B"/>
    <w:rsid w:val="006C22B6"/>
    <w:rsid w:val="007145AF"/>
    <w:rsid w:val="00715F19"/>
    <w:rsid w:val="0073034E"/>
    <w:rsid w:val="007348CE"/>
    <w:rsid w:val="007369B4"/>
    <w:rsid w:val="00743BDE"/>
    <w:rsid w:val="007466A4"/>
    <w:rsid w:val="00746A94"/>
    <w:rsid w:val="007479BD"/>
    <w:rsid w:val="00751BDF"/>
    <w:rsid w:val="007578DD"/>
    <w:rsid w:val="00773388"/>
    <w:rsid w:val="0077531A"/>
    <w:rsid w:val="00783546"/>
    <w:rsid w:val="0079031C"/>
    <w:rsid w:val="007A233D"/>
    <w:rsid w:val="007B154F"/>
    <w:rsid w:val="007C22D9"/>
    <w:rsid w:val="007D665A"/>
    <w:rsid w:val="00815D98"/>
    <w:rsid w:val="008179AB"/>
    <w:rsid w:val="00851431"/>
    <w:rsid w:val="0085441F"/>
    <w:rsid w:val="0085794D"/>
    <w:rsid w:val="008630F3"/>
    <w:rsid w:val="008658D4"/>
    <w:rsid w:val="008811B4"/>
    <w:rsid w:val="0089606E"/>
    <w:rsid w:val="008B163C"/>
    <w:rsid w:val="008B4D12"/>
    <w:rsid w:val="008C4764"/>
    <w:rsid w:val="008C737D"/>
    <w:rsid w:val="008D3A70"/>
    <w:rsid w:val="008E07A8"/>
    <w:rsid w:val="008F400C"/>
    <w:rsid w:val="0090299A"/>
    <w:rsid w:val="00914D5C"/>
    <w:rsid w:val="0094208E"/>
    <w:rsid w:val="00961FFC"/>
    <w:rsid w:val="00976CFF"/>
    <w:rsid w:val="00981BB4"/>
    <w:rsid w:val="00991C2C"/>
    <w:rsid w:val="009A7A87"/>
    <w:rsid w:val="009B26A2"/>
    <w:rsid w:val="009B5FDE"/>
    <w:rsid w:val="009B6DCD"/>
    <w:rsid w:val="009D0E51"/>
    <w:rsid w:val="009D3426"/>
    <w:rsid w:val="009E3FEA"/>
    <w:rsid w:val="009F3076"/>
    <w:rsid w:val="009F7766"/>
    <w:rsid w:val="00A01920"/>
    <w:rsid w:val="00A06C91"/>
    <w:rsid w:val="00A16E27"/>
    <w:rsid w:val="00A24851"/>
    <w:rsid w:val="00A34B28"/>
    <w:rsid w:val="00A451F2"/>
    <w:rsid w:val="00A727D6"/>
    <w:rsid w:val="00A85619"/>
    <w:rsid w:val="00AB7D49"/>
    <w:rsid w:val="00AD489A"/>
    <w:rsid w:val="00B30C72"/>
    <w:rsid w:val="00B340AB"/>
    <w:rsid w:val="00B57CAA"/>
    <w:rsid w:val="00B625B5"/>
    <w:rsid w:val="00B7741D"/>
    <w:rsid w:val="00B82C8B"/>
    <w:rsid w:val="00BA4642"/>
    <w:rsid w:val="00BA6B18"/>
    <w:rsid w:val="00BC2F1D"/>
    <w:rsid w:val="00BD12C6"/>
    <w:rsid w:val="00BE40BF"/>
    <w:rsid w:val="00C07312"/>
    <w:rsid w:val="00C20EB1"/>
    <w:rsid w:val="00C3087B"/>
    <w:rsid w:val="00C34F40"/>
    <w:rsid w:val="00C35067"/>
    <w:rsid w:val="00C35178"/>
    <w:rsid w:val="00C6028F"/>
    <w:rsid w:val="00C60718"/>
    <w:rsid w:val="00C71827"/>
    <w:rsid w:val="00C719CF"/>
    <w:rsid w:val="00C75586"/>
    <w:rsid w:val="00C87EA6"/>
    <w:rsid w:val="00C97033"/>
    <w:rsid w:val="00CA3066"/>
    <w:rsid w:val="00CA3CEB"/>
    <w:rsid w:val="00CA3E26"/>
    <w:rsid w:val="00CB6F3D"/>
    <w:rsid w:val="00CC5C76"/>
    <w:rsid w:val="00CC73BE"/>
    <w:rsid w:val="00CC7CBA"/>
    <w:rsid w:val="00CD6915"/>
    <w:rsid w:val="00D01496"/>
    <w:rsid w:val="00D44C98"/>
    <w:rsid w:val="00D57EA7"/>
    <w:rsid w:val="00DB13BF"/>
    <w:rsid w:val="00DB5BA0"/>
    <w:rsid w:val="00DC51E0"/>
    <w:rsid w:val="00DD5316"/>
    <w:rsid w:val="00DD6577"/>
    <w:rsid w:val="00DE50C0"/>
    <w:rsid w:val="00DE77E8"/>
    <w:rsid w:val="00DF6029"/>
    <w:rsid w:val="00E0634C"/>
    <w:rsid w:val="00E10137"/>
    <w:rsid w:val="00E144A4"/>
    <w:rsid w:val="00E15179"/>
    <w:rsid w:val="00E21FF5"/>
    <w:rsid w:val="00E26836"/>
    <w:rsid w:val="00E27B67"/>
    <w:rsid w:val="00E46E2D"/>
    <w:rsid w:val="00E56FB8"/>
    <w:rsid w:val="00E672C9"/>
    <w:rsid w:val="00E735EB"/>
    <w:rsid w:val="00E77575"/>
    <w:rsid w:val="00E913F9"/>
    <w:rsid w:val="00EA3784"/>
    <w:rsid w:val="00EA64F1"/>
    <w:rsid w:val="00EB392B"/>
    <w:rsid w:val="00EE20B0"/>
    <w:rsid w:val="00EF2112"/>
    <w:rsid w:val="00F045E6"/>
    <w:rsid w:val="00F245D9"/>
    <w:rsid w:val="00F27FF7"/>
    <w:rsid w:val="00F53B90"/>
    <w:rsid w:val="00F60A47"/>
    <w:rsid w:val="00F65D11"/>
    <w:rsid w:val="00F80261"/>
    <w:rsid w:val="00F84E00"/>
    <w:rsid w:val="00F8711D"/>
    <w:rsid w:val="00FB003D"/>
    <w:rsid w:val="00FD5DF3"/>
    <w:rsid w:val="00FD6C81"/>
    <w:rsid w:val="00FE6093"/>
    <w:rsid w:val="00FE75F7"/>
    <w:rsid w:val="00FE7F81"/>
    <w:rsid w:val="00FF1A47"/>
    <w:rsid w:val="00FF2038"/>
    <w:rsid w:val="00FF2F8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975F-E712-4A25-9FC2-FFE417C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B5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370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028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CB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8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5188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451881"/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37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3704"/>
  </w:style>
  <w:style w:type="character" w:customStyle="1" w:styleId="Nagwek1Znak">
    <w:name w:val="Nagłówek 1 Znak"/>
    <w:link w:val="Nagwek1"/>
    <w:rsid w:val="00693704"/>
    <w:rPr>
      <w:rFonts w:ascii="Times New Roman" w:eastAsia="Times New Roman" w:hAnsi="Times New Roman" w:cs="Times New Roman"/>
      <w:color w:val="auto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693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link w:val="Stopka"/>
    <w:rsid w:val="00693704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CC7C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2Znak">
    <w:name w:val="Nagłówek 2 Znak"/>
    <w:link w:val="Nagwek2"/>
    <w:rsid w:val="00C6028F"/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0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B5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3B5EF1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EF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27A8-EFFC-4F71-9613-6855DEB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Amazis</dc:creator>
  <cp:keywords/>
  <cp:lastModifiedBy>Tomasz Doktor</cp:lastModifiedBy>
  <cp:revision>2</cp:revision>
  <cp:lastPrinted>2015-11-23T12:02:00Z</cp:lastPrinted>
  <dcterms:created xsi:type="dcterms:W3CDTF">2016-12-07T06:47:00Z</dcterms:created>
  <dcterms:modified xsi:type="dcterms:W3CDTF">2016-12-07T06:47:00Z</dcterms:modified>
</cp:coreProperties>
</file>