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Pr="003E5478" w:rsidRDefault="00AE3F07" w:rsidP="0037384E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>Załącznik Nr 2 do SIWZ</w:t>
      </w:r>
    </w:p>
    <w:p w:rsidR="00AE3F07" w:rsidRPr="003E5478" w:rsidRDefault="00AE3F07" w:rsidP="00AE3F07">
      <w:pPr>
        <w:rPr>
          <w:b/>
          <w:i/>
          <w:color w:val="auto"/>
        </w:rPr>
      </w:pPr>
      <w:r w:rsidRPr="003E5478">
        <w:rPr>
          <w:b/>
          <w:i/>
          <w:color w:val="auto"/>
        </w:rPr>
        <w:t xml:space="preserve"> </w:t>
      </w:r>
      <w:r w:rsidRPr="003E5478">
        <w:rPr>
          <w:b/>
          <w:i/>
          <w:color w:val="auto"/>
        </w:rPr>
        <w:tab/>
      </w:r>
    </w:p>
    <w:p w:rsidR="00AE3F07" w:rsidRPr="003E5478" w:rsidRDefault="00AE3F07" w:rsidP="00AE3F07">
      <w:pPr>
        <w:jc w:val="center"/>
        <w:rPr>
          <w:color w:val="auto"/>
          <w:sz w:val="24"/>
          <w:szCs w:val="24"/>
        </w:rPr>
      </w:pPr>
      <w:r w:rsidRPr="003E5478">
        <w:rPr>
          <w:color w:val="auto"/>
          <w:sz w:val="24"/>
          <w:szCs w:val="24"/>
        </w:rPr>
        <w:t xml:space="preserve">  </w:t>
      </w:r>
      <w:r w:rsidRPr="003E5478">
        <w:rPr>
          <w:b/>
          <w:bCs/>
          <w:color w:val="auto"/>
          <w:sz w:val="24"/>
          <w:szCs w:val="24"/>
        </w:rPr>
        <w:t xml:space="preserve">  „WYKAZ OŚWIADCZEŃ I DOKUMENTÓW”</w:t>
      </w:r>
      <w:r w:rsidRPr="003E5478">
        <w:rPr>
          <w:color w:val="auto"/>
          <w:sz w:val="24"/>
          <w:szCs w:val="24"/>
        </w:rPr>
        <w:t xml:space="preserve"> </w:t>
      </w:r>
    </w:p>
    <w:p w:rsidR="00AE3F07" w:rsidRPr="003E5478" w:rsidRDefault="00AE3F07" w:rsidP="00AE3F07">
      <w:pPr>
        <w:tabs>
          <w:tab w:val="left" w:pos="142"/>
        </w:tabs>
        <w:ind w:left="142"/>
        <w:jc w:val="center"/>
        <w:rPr>
          <w:i/>
          <w:iCs/>
          <w:color w:val="auto"/>
        </w:rPr>
      </w:pPr>
      <w:r w:rsidRPr="003E5478">
        <w:rPr>
          <w:color w:val="auto"/>
        </w:rPr>
        <w:t xml:space="preserve">jakie mają dostarczyć Wykonawcy w celu potwierdzenia spełnienia warunków udziału </w:t>
      </w:r>
      <w:r w:rsidRPr="003E5478">
        <w:rPr>
          <w:color w:val="auto"/>
        </w:rPr>
        <w:br/>
        <w:t>w postępowaniu: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"/>
        <w:gridCol w:w="3520"/>
        <w:gridCol w:w="5247"/>
      </w:tblGrid>
      <w:tr w:rsidR="00AE3F07" w:rsidRPr="00E672C9" w:rsidTr="00547161"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ind w:left="5" w:right="-100"/>
              <w:rPr>
                <w:color w:val="auto"/>
              </w:rPr>
            </w:pPr>
            <w:r w:rsidRPr="00E672C9">
              <w:rPr>
                <w:color w:val="auto"/>
              </w:rPr>
              <w:t xml:space="preserve">L. p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b/>
                <w:bCs/>
                <w:color w:val="auto"/>
              </w:rPr>
            </w:pPr>
            <w:r w:rsidRPr="00E672C9">
              <w:rPr>
                <w:b/>
                <w:bCs/>
                <w:color w:val="auto"/>
              </w:rPr>
              <w:t>Warunki udziału w postępowaniu.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b/>
                <w:bCs/>
                <w:color w:val="auto"/>
              </w:rPr>
            </w:pPr>
            <w:r w:rsidRPr="00E672C9">
              <w:rPr>
                <w:b/>
                <w:bCs/>
                <w:color w:val="auto"/>
              </w:rPr>
              <w:t>Rodzaj dokumentu lub oświadczeń.</w:t>
            </w:r>
          </w:p>
        </w:tc>
      </w:tr>
      <w:tr w:rsidR="00AE3F07" w:rsidRPr="00E672C9" w:rsidTr="00547161"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 xml:space="preserve">  1.</w:t>
            </w:r>
          </w:p>
        </w:tc>
        <w:tc>
          <w:tcPr>
            <w:tcW w:w="3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jc w:val="both"/>
              <w:rPr>
                <w:color w:val="auto"/>
              </w:rPr>
            </w:pPr>
            <w:r w:rsidRPr="00E672C9">
              <w:rPr>
                <w:color w:val="auto"/>
              </w:rPr>
              <w:t>Uprawnienia do wykonywania określonej działalności lub czynności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color w:val="auto"/>
              </w:rPr>
            </w:pPr>
            <w:r w:rsidRPr="00E672C9">
              <w:rPr>
                <w:color w:val="auto"/>
              </w:rPr>
              <w:t>Odpis z właściwego rejestru - wystawiony nie wcześniej niż 6 miesięcy przed upływem terminu składania ofert</w:t>
            </w:r>
          </w:p>
          <w:p w:rsidR="00AE3F07" w:rsidRPr="00E672C9" w:rsidRDefault="00AE3F07" w:rsidP="00547161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eastAsia="Arial Unicode MS"/>
                <w:color w:val="auto"/>
                <w:kern w:val="2"/>
              </w:rPr>
            </w:pPr>
          </w:p>
        </w:tc>
      </w:tr>
      <w:tr w:rsidR="00AE3F07" w:rsidRPr="00E672C9" w:rsidTr="00547161"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 xml:space="preserve">  2.</w:t>
            </w:r>
          </w:p>
        </w:tc>
        <w:tc>
          <w:tcPr>
            <w:tcW w:w="3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>Spełnienie warunków określonych w art. 22 ust. 1 ustawy i nie podleganiu wykluczeniu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3F07" w:rsidRPr="00E672C9" w:rsidRDefault="00AE3F07" w:rsidP="0054716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672C9">
              <w:rPr>
                <w:color w:val="auto"/>
              </w:rPr>
              <w:t>Oświadczenie</w:t>
            </w:r>
            <w:r>
              <w:rPr>
                <w:color w:val="auto"/>
              </w:rPr>
              <w:t xml:space="preserve"> wykonawcy składane na podstawie art. 25a ust. 1 </w:t>
            </w:r>
            <w:r w:rsidRPr="00E672C9">
              <w:rPr>
                <w:color w:val="auto"/>
              </w:rPr>
              <w:t xml:space="preserve"> ustawy </w:t>
            </w:r>
            <w:r w:rsidRPr="00E672C9">
              <w:rPr>
                <w:i/>
                <w:color w:val="auto"/>
              </w:rPr>
              <w:t xml:space="preserve">(na formularzu wg załączonego wzoru </w:t>
            </w:r>
            <w:r w:rsidRPr="00E672C9">
              <w:rPr>
                <w:i/>
                <w:iCs/>
                <w:color w:val="auto"/>
              </w:rPr>
              <w:t xml:space="preserve"> Nr 3 do SIWZ)</w:t>
            </w:r>
            <w:r w:rsidRPr="00E672C9">
              <w:rPr>
                <w:color w:val="auto"/>
              </w:rPr>
              <w:t xml:space="preserve">  </w:t>
            </w:r>
          </w:p>
        </w:tc>
      </w:tr>
      <w:tr w:rsidR="00AE3F07" w:rsidRPr="00E672C9" w:rsidTr="00547161">
        <w:tc>
          <w:tcPr>
            <w:tcW w:w="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 xml:space="preserve"> 3.</w:t>
            </w:r>
          </w:p>
        </w:tc>
        <w:tc>
          <w:tcPr>
            <w:tcW w:w="3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3F07" w:rsidRPr="00E672C9" w:rsidRDefault="00AE3F07" w:rsidP="00547161">
            <w:pPr>
              <w:widowControl w:val="0"/>
              <w:suppressAutoHyphens/>
              <w:snapToGrid w:val="0"/>
              <w:rPr>
                <w:color w:val="auto"/>
              </w:rPr>
            </w:pPr>
            <w:r w:rsidRPr="00E672C9">
              <w:rPr>
                <w:color w:val="auto"/>
              </w:rPr>
              <w:t>Wymagania określone przez Zamawiającego</w:t>
            </w:r>
          </w:p>
        </w:tc>
        <w:tc>
          <w:tcPr>
            <w:tcW w:w="5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3F07" w:rsidRPr="00E672C9" w:rsidRDefault="00AE3F07" w:rsidP="00AE3F0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color w:val="auto"/>
              </w:rPr>
            </w:pPr>
            <w:r w:rsidRPr="00E672C9">
              <w:rPr>
                <w:color w:val="auto"/>
              </w:rPr>
              <w:t>Ewentualne pełnomocnictwa udzielane przez Wykonawcę.</w:t>
            </w:r>
          </w:p>
          <w:p w:rsidR="00AE3F07" w:rsidRPr="00E672C9" w:rsidRDefault="00AE3F07" w:rsidP="00AE3F0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i/>
                <w:color w:val="auto"/>
              </w:rPr>
            </w:pPr>
            <w:r w:rsidRPr="00E672C9">
              <w:rPr>
                <w:color w:val="auto"/>
              </w:rPr>
              <w:t>Zaakceptowany wzór umowy (</w:t>
            </w:r>
            <w:r w:rsidRPr="00E672C9">
              <w:rPr>
                <w:i/>
                <w:color w:val="auto"/>
              </w:rPr>
              <w:t>na formularzu wg załączonego wzoru nr 5 do SIWZ).</w:t>
            </w:r>
          </w:p>
        </w:tc>
      </w:tr>
    </w:tbl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…………………………………………..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………………………………………………………….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podpis i pieczęć osoby uprawnionej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do podpisania oferty</w:t>
      </w: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pStyle w:val="Nagwek2"/>
        <w:widowControl w:val="0"/>
        <w:tabs>
          <w:tab w:val="left" w:pos="0"/>
          <w:tab w:val="left" w:pos="142"/>
        </w:tabs>
        <w:overflowPunct w:val="0"/>
        <w:autoSpaceDE w:val="0"/>
        <w:spacing w:before="0" w:after="0"/>
        <w:rPr>
          <w:rFonts w:ascii="Calibri" w:hAnsi="Calibri" w:cs="Times New Roman"/>
          <w:caps/>
          <w:sz w:val="24"/>
          <w:szCs w:val="24"/>
        </w:rPr>
      </w:pPr>
    </w:p>
    <w:p w:rsidR="00AE3F07" w:rsidRPr="003E5478" w:rsidRDefault="00AE3F07" w:rsidP="00AE3F07">
      <w:pPr>
        <w:rPr>
          <w:color w:val="auto"/>
          <w:lang w:eastAsia="pl-PL"/>
        </w:rPr>
      </w:pPr>
    </w:p>
    <w:p w:rsidR="00AE3F07" w:rsidRPr="003E5478" w:rsidRDefault="00AE3F07" w:rsidP="00AE3F07">
      <w:pPr>
        <w:rPr>
          <w:color w:val="auto"/>
          <w:lang w:eastAsia="pl-PL"/>
        </w:rPr>
      </w:pPr>
    </w:p>
    <w:p w:rsidR="00AE3F07" w:rsidRPr="003E5478" w:rsidRDefault="00AE3F07" w:rsidP="00AE3F07">
      <w:pPr>
        <w:rPr>
          <w:color w:val="auto"/>
          <w:lang w:eastAsia="pl-PL"/>
        </w:rPr>
      </w:pPr>
    </w:p>
    <w:p w:rsidR="00AE3F07" w:rsidRPr="003E5478" w:rsidRDefault="00AE3F07" w:rsidP="00AE3F07">
      <w:pPr>
        <w:rPr>
          <w:color w:val="auto"/>
          <w:lang w:eastAsia="pl-PL"/>
        </w:rPr>
      </w:pPr>
    </w:p>
    <w:p w:rsidR="00AE3F07" w:rsidRPr="003E5478" w:rsidRDefault="00AE3F07" w:rsidP="00AE3F07">
      <w:pPr>
        <w:rPr>
          <w:color w:val="auto"/>
          <w:lang w:eastAsia="pl-PL"/>
        </w:rPr>
      </w:pPr>
    </w:p>
    <w:p w:rsidR="00AE3F07" w:rsidRPr="003E5478" w:rsidRDefault="00AE3F07" w:rsidP="00AE3F07">
      <w:pPr>
        <w:rPr>
          <w:color w:val="auto"/>
          <w:lang w:eastAsia="pl-PL"/>
        </w:rPr>
      </w:pPr>
    </w:p>
    <w:p w:rsidR="00AE3F07" w:rsidRPr="003E5478" w:rsidRDefault="00AE3F07" w:rsidP="00AE3F07">
      <w:pPr>
        <w:rPr>
          <w:i/>
          <w:iCs/>
          <w:color w:val="auto"/>
        </w:rPr>
      </w:pPr>
      <w:bookmarkStart w:id="0" w:name="_GoBack"/>
      <w:bookmarkEnd w:id="0"/>
    </w:p>
    <w:sectPr w:rsidR="00AE3F07" w:rsidRPr="003E5478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37384E"/>
    <w:rsid w:val="0056452B"/>
    <w:rsid w:val="00A97D4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2017-12-11T10:12:00Z</dcterms:modified>
</cp:coreProperties>
</file>