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7" w:rsidRPr="003E5478" w:rsidRDefault="00AE3F07" w:rsidP="00AE3F07">
      <w:pPr>
        <w:jc w:val="right"/>
        <w:rPr>
          <w:i/>
          <w:iCs/>
          <w:color w:val="auto"/>
        </w:rPr>
      </w:pPr>
      <w:r w:rsidRPr="003E5478">
        <w:rPr>
          <w:i/>
          <w:iCs/>
          <w:color w:val="auto"/>
        </w:rPr>
        <w:t>Załącznik Nr 3 do SIWZ</w:t>
      </w:r>
    </w:p>
    <w:p w:rsidR="00AE3F07" w:rsidRPr="003E5478" w:rsidRDefault="00AE3F07" w:rsidP="00AE3F07">
      <w:pPr>
        <w:pStyle w:val="Nagwek2"/>
        <w:widowControl w:val="0"/>
        <w:tabs>
          <w:tab w:val="left" w:pos="0"/>
          <w:tab w:val="left" w:pos="142"/>
        </w:tabs>
        <w:overflowPunct w:val="0"/>
        <w:autoSpaceDE w:val="0"/>
        <w:spacing w:before="0" w:after="0"/>
        <w:ind w:left="142"/>
        <w:jc w:val="center"/>
        <w:rPr>
          <w:rFonts w:ascii="Calibri" w:hAnsi="Calibri" w:cs="Times New Roman"/>
          <w:caps/>
          <w:sz w:val="24"/>
          <w:szCs w:val="24"/>
        </w:rPr>
      </w:pPr>
    </w:p>
    <w:p w:rsidR="00AE3F07" w:rsidRPr="003E5478" w:rsidRDefault="00AE3F07" w:rsidP="00AE3F07">
      <w:pPr>
        <w:pStyle w:val="Nagwek2"/>
        <w:widowControl w:val="0"/>
        <w:tabs>
          <w:tab w:val="left" w:pos="0"/>
          <w:tab w:val="left" w:pos="142"/>
        </w:tabs>
        <w:overflowPunct w:val="0"/>
        <w:autoSpaceDE w:val="0"/>
        <w:spacing w:before="0" w:after="0"/>
        <w:ind w:left="142"/>
        <w:jc w:val="center"/>
        <w:rPr>
          <w:rFonts w:ascii="Calibri" w:hAnsi="Calibri" w:cs="Times New Roman"/>
          <w:i w:val="0"/>
          <w:caps/>
          <w:sz w:val="24"/>
          <w:szCs w:val="24"/>
        </w:rPr>
      </w:pPr>
      <w:r w:rsidRPr="003E5478">
        <w:rPr>
          <w:rFonts w:ascii="Calibri" w:hAnsi="Calibri" w:cs="Times New Roman"/>
          <w:i w:val="0"/>
          <w:caps/>
          <w:sz w:val="24"/>
          <w:szCs w:val="24"/>
        </w:rPr>
        <w:t xml:space="preserve">"Oświadczenie WYKONAWCY" </w:t>
      </w:r>
    </w:p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autoSpaceDE w:val="0"/>
        <w:jc w:val="both"/>
        <w:rPr>
          <w:color w:val="auto"/>
        </w:rPr>
      </w:pPr>
      <w:r w:rsidRPr="003E5478">
        <w:rPr>
          <w:color w:val="auto"/>
        </w:rPr>
        <w:t xml:space="preserve">W związku ze złożeniem oferty </w:t>
      </w:r>
      <w:r w:rsidRPr="003E5478">
        <w:rPr>
          <w:rFonts w:cs="Calibri"/>
          <w:color w:val="auto"/>
        </w:rPr>
        <w:t xml:space="preserve">na </w:t>
      </w:r>
      <w:r w:rsidRPr="003E5478">
        <w:rPr>
          <w:rFonts w:cs="Calibri,Bold"/>
          <w:bCs/>
          <w:color w:val="auto"/>
        </w:rPr>
        <w:t xml:space="preserve">dostawę bonów towarowych dla klientów Miejskiego Ośrodka </w:t>
      </w:r>
      <w:r>
        <w:rPr>
          <w:rFonts w:cs="Calibri,Bold"/>
          <w:bCs/>
          <w:color w:val="auto"/>
        </w:rPr>
        <w:t>Pomocy Społecznej w Jaśle w 2018</w:t>
      </w:r>
      <w:r w:rsidRPr="003E5478">
        <w:rPr>
          <w:rFonts w:cs="Calibri,Bold"/>
          <w:bCs/>
          <w:color w:val="auto"/>
        </w:rPr>
        <w:t>r.</w:t>
      </w: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>oświadczam(y)* , że :</w:t>
      </w:r>
    </w:p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360" w:lineRule="auto"/>
        <w:ind w:left="1077" w:hanging="357"/>
        <w:jc w:val="both"/>
        <w:rPr>
          <w:color w:val="auto"/>
        </w:rPr>
      </w:pPr>
      <w:r w:rsidRPr="003E5478">
        <w:rPr>
          <w:color w:val="auto"/>
        </w:rPr>
        <w:t xml:space="preserve">Spełniam(y)* warunki określone przepisami art. 22 ust. 1 ustawy  oraz warunki określone przez Zamawiającego, </w:t>
      </w:r>
    </w:p>
    <w:p w:rsidR="00AE3F07" w:rsidRPr="003E5478" w:rsidRDefault="00AE3F07" w:rsidP="00AE3F0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360" w:lineRule="auto"/>
        <w:ind w:left="1077" w:hanging="357"/>
        <w:jc w:val="both"/>
        <w:rPr>
          <w:color w:val="auto"/>
        </w:rPr>
      </w:pPr>
      <w:r w:rsidRPr="003E5478">
        <w:rPr>
          <w:color w:val="auto"/>
        </w:rPr>
        <w:t>Nie podlegam(y)* wykluczeniu z ubiegania się o udzielenie zamówienia publicznego na podstawi</w:t>
      </w:r>
      <w:r>
        <w:rPr>
          <w:color w:val="auto"/>
        </w:rPr>
        <w:t xml:space="preserve">e przepisów art. 24. ust. 1 i art. 24 ust. 5 pkt 1 </w:t>
      </w:r>
      <w:r w:rsidRPr="003E5478">
        <w:rPr>
          <w:color w:val="auto"/>
        </w:rPr>
        <w:t>ustawy,</w:t>
      </w:r>
    </w:p>
    <w:p w:rsidR="00AE3F07" w:rsidRPr="003E5478" w:rsidRDefault="00AE3F07" w:rsidP="00AE3F0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360" w:lineRule="auto"/>
        <w:ind w:left="1077" w:hanging="357"/>
        <w:jc w:val="both"/>
        <w:rPr>
          <w:color w:val="auto"/>
        </w:rPr>
      </w:pPr>
      <w:r w:rsidRPr="003E5478">
        <w:rPr>
          <w:color w:val="auto"/>
        </w:rPr>
        <w:t>Deklaruję / deklarujemy* , że wszystkie oświadczenia,  dokumenty oraz informacje zawarte w przedstawionej ofercie są  prawdziwe i dokładne w każdym szczególe.</w:t>
      </w:r>
    </w:p>
    <w:p w:rsidR="00AE3F07" w:rsidRPr="003E5478" w:rsidRDefault="00AE3F07" w:rsidP="00AE3F0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360" w:lineRule="auto"/>
        <w:ind w:left="1077" w:hanging="357"/>
        <w:jc w:val="both"/>
        <w:rPr>
          <w:color w:val="auto"/>
        </w:rPr>
      </w:pPr>
      <w:r w:rsidRPr="003E5478">
        <w:rPr>
          <w:color w:val="auto"/>
        </w:rPr>
        <w:t xml:space="preserve">Upoważniam/upoważniamy* Zamawiającego lub jego upoważnionych przedstawicieli do przeprowadzenia wszelkich badań mających na celu sprawdzenie oświadczeń, dokumentów oraz przedłożonych informacji. </w:t>
      </w:r>
    </w:p>
    <w:p w:rsidR="00AE3F07" w:rsidRPr="003E5478" w:rsidRDefault="00AE3F07" w:rsidP="00AE3F07">
      <w:pPr>
        <w:tabs>
          <w:tab w:val="left" w:pos="1440"/>
        </w:tabs>
        <w:ind w:left="720"/>
        <w:jc w:val="both"/>
        <w:rPr>
          <w:color w:val="auto"/>
        </w:rPr>
      </w:pPr>
    </w:p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rPr>
          <w:rFonts w:eastAsia="Arial Unicode MS"/>
          <w:color w:val="auto"/>
          <w:kern w:val="2"/>
        </w:rPr>
      </w:pPr>
    </w:p>
    <w:p w:rsidR="00AE3F07" w:rsidRPr="003E5478" w:rsidRDefault="00AE3F07" w:rsidP="00AE3F07">
      <w:pPr>
        <w:tabs>
          <w:tab w:val="left" w:pos="2148"/>
        </w:tabs>
        <w:rPr>
          <w:color w:val="auto"/>
        </w:rPr>
      </w:pPr>
      <w:r w:rsidRPr="003E5478">
        <w:rPr>
          <w:color w:val="auto"/>
        </w:rPr>
        <w:t>…………………………….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>(miejscowość i data)</w:t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podpis i pieczęć osoby uprawnionej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>do podpisania oferty</w:t>
      </w:r>
    </w:p>
    <w:p w:rsidR="00AE3F07" w:rsidRPr="003E5478" w:rsidRDefault="00AE3F07" w:rsidP="00AE3F07">
      <w:pPr>
        <w:tabs>
          <w:tab w:val="left" w:pos="2148"/>
        </w:tabs>
        <w:ind w:left="1428"/>
        <w:rPr>
          <w:color w:val="auto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pStyle w:val="Tekstpodstawowy"/>
        <w:tabs>
          <w:tab w:val="left" w:pos="720"/>
        </w:tabs>
        <w:ind w:left="840" w:hanging="840"/>
        <w:rPr>
          <w:rFonts w:ascii="Calibri" w:hAnsi="Calibri"/>
          <w:i/>
          <w:iCs/>
          <w:sz w:val="24"/>
        </w:rPr>
      </w:pPr>
    </w:p>
    <w:p w:rsidR="00AE3F07" w:rsidRPr="003E5478" w:rsidRDefault="00AE3F07" w:rsidP="00AE3F07">
      <w:pPr>
        <w:rPr>
          <w:i/>
          <w:iCs/>
          <w:color w:val="auto"/>
          <w:sz w:val="24"/>
        </w:rPr>
      </w:pPr>
      <w:r w:rsidRPr="003E5478">
        <w:rPr>
          <w:i/>
          <w:iCs/>
          <w:color w:val="auto"/>
          <w:sz w:val="24"/>
        </w:rPr>
        <w:t>*pozostawić właściwe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auto"/>
          <w:sz w:val="24"/>
          <w:szCs w:val="24"/>
        </w:rPr>
      </w:pPr>
    </w:p>
    <w:p w:rsidR="00AE3F07" w:rsidRDefault="00AE3F07" w:rsidP="00AE3F07">
      <w:pPr>
        <w:jc w:val="right"/>
        <w:rPr>
          <w:i/>
          <w:iCs/>
          <w:color w:val="auto"/>
        </w:rPr>
      </w:pPr>
      <w:bookmarkStart w:id="0" w:name="_GoBack"/>
      <w:bookmarkEnd w:id="0"/>
    </w:p>
    <w:sectPr w:rsidR="00AE3F07" w:rsidSect="00B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C17C8"/>
    <w:multiLevelType w:val="hybridMultilevel"/>
    <w:tmpl w:val="3E2C7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7"/>
    <w:rsid w:val="0056452B"/>
    <w:rsid w:val="00A97D46"/>
    <w:rsid w:val="00AE3F07"/>
    <w:rsid w:val="00B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1C5D-8549-4428-9912-AC0B7C6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07"/>
    <w:pPr>
      <w:spacing w:after="200" w:line="276" w:lineRule="auto"/>
    </w:pPr>
    <w:rPr>
      <w:rFonts w:ascii="Calibri" w:eastAsia="Calibri" w:hAnsi="Calibri" w:cs="Arial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E3F0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E3F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F0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2017-12-11T10:01:00Z</dcterms:created>
  <dcterms:modified xsi:type="dcterms:W3CDTF">2017-12-11T10:13:00Z</dcterms:modified>
</cp:coreProperties>
</file>