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  <w:r w:rsidRPr="003E5478">
        <w:rPr>
          <w:i/>
          <w:color w:val="auto"/>
        </w:rPr>
        <w:t>Załącznik Nr 5  do SIWZ</w:t>
      </w:r>
      <w:r w:rsidRPr="003E5478">
        <w:rPr>
          <w:rFonts w:cs="Calibri"/>
          <w:color w:val="auto"/>
          <w:sz w:val="24"/>
          <w:szCs w:val="24"/>
        </w:rPr>
        <w:t xml:space="preserve"> 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b/>
          <w:smallCaps/>
          <w:color w:val="auto"/>
          <w:sz w:val="24"/>
          <w:szCs w:val="24"/>
        </w:rPr>
      </w:pPr>
      <w:r w:rsidRPr="003E5478">
        <w:rPr>
          <w:b/>
          <w:smallCaps/>
          <w:color w:val="auto"/>
          <w:sz w:val="24"/>
          <w:szCs w:val="24"/>
        </w:rPr>
        <w:t>„Liczba punktów handlowych na terenie miasta Jasła honorujących bony”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b/>
          <w:small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27"/>
        <w:gridCol w:w="6860"/>
      </w:tblGrid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adres</w:t>
            </w: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537" w:type="dxa"/>
            <w:gridSpan w:val="2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2.</w:t>
            </w:r>
          </w:p>
        </w:tc>
        <w:tc>
          <w:tcPr>
            <w:tcW w:w="8537" w:type="dxa"/>
            <w:gridSpan w:val="2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3.</w:t>
            </w:r>
          </w:p>
        </w:tc>
        <w:tc>
          <w:tcPr>
            <w:tcW w:w="8537" w:type="dxa"/>
            <w:gridSpan w:val="2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4.</w:t>
            </w:r>
          </w:p>
        </w:tc>
        <w:tc>
          <w:tcPr>
            <w:tcW w:w="8537" w:type="dxa"/>
            <w:gridSpan w:val="2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5.</w:t>
            </w:r>
          </w:p>
        </w:tc>
        <w:tc>
          <w:tcPr>
            <w:tcW w:w="8537" w:type="dxa"/>
            <w:gridSpan w:val="2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6.</w:t>
            </w:r>
          </w:p>
        </w:tc>
        <w:tc>
          <w:tcPr>
            <w:tcW w:w="8537" w:type="dxa"/>
            <w:gridSpan w:val="2"/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  <w:tcBorders>
              <w:bottom w:val="single" w:sz="4" w:space="0" w:color="auto"/>
            </w:tcBorders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7.</w:t>
            </w: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675" w:type="dxa"/>
            <w:tcBorders>
              <w:bottom w:val="single" w:sz="4" w:space="0" w:color="auto"/>
            </w:tcBorders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8.</w:t>
            </w:r>
          </w:p>
        </w:tc>
        <w:tc>
          <w:tcPr>
            <w:tcW w:w="8537" w:type="dxa"/>
            <w:gridSpan w:val="2"/>
            <w:tcBorders>
              <w:bottom w:val="single" w:sz="4" w:space="0" w:color="auto"/>
            </w:tcBorders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</w:tc>
      </w:tr>
      <w:tr w:rsidR="00AE3F07" w:rsidRPr="00E672C9" w:rsidTr="00547161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smallCaps/>
                <w:color w:val="auto"/>
                <w:sz w:val="24"/>
                <w:szCs w:val="24"/>
              </w:rPr>
            </w:pPr>
          </w:p>
          <w:p w:rsidR="00AE3F07" w:rsidRPr="00E672C9" w:rsidRDefault="00AE3F07" w:rsidP="005471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b/>
                <w:color w:val="auto"/>
                <w:sz w:val="24"/>
                <w:szCs w:val="24"/>
              </w:rPr>
            </w:pPr>
            <w:r w:rsidRPr="00E672C9">
              <w:rPr>
                <w:rFonts w:cs="Calibri"/>
                <w:b/>
                <w:smallCaps/>
                <w:color w:val="auto"/>
                <w:sz w:val="24"/>
                <w:szCs w:val="24"/>
              </w:rPr>
              <w:t xml:space="preserve">……………………………… </w:t>
            </w:r>
            <w:r w:rsidRPr="00E672C9">
              <w:rPr>
                <w:rFonts w:cs="Calibri"/>
                <w:b/>
                <w:color w:val="auto"/>
                <w:sz w:val="24"/>
                <w:szCs w:val="24"/>
              </w:rPr>
              <w:t>punktów</w:t>
            </w:r>
          </w:p>
        </w:tc>
      </w:tr>
    </w:tbl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mallCaps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tabs>
          <w:tab w:val="left" w:pos="2148"/>
        </w:tabs>
        <w:rPr>
          <w:color w:val="auto"/>
        </w:rPr>
      </w:pPr>
      <w:r w:rsidRPr="003E5478">
        <w:rPr>
          <w:color w:val="auto"/>
        </w:rPr>
        <w:t>…………………………….</w:t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</w:r>
      <w:r w:rsidRPr="003E5478">
        <w:rPr>
          <w:color w:val="auto"/>
        </w:rPr>
        <w:tab/>
        <w:t>………………………………………………………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>(miejscowość i data)</w:t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podpis i pieczęć osoby uprawnionej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 xml:space="preserve">(podpisy i pieczęcie osób uprawnionych) </w:t>
      </w:r>
    </w:p>
    <w:p w:rsidR="00AE3F07" w:rsidRPr="003E5478" w:rsidRDefault="00AE3F07" w:rsidP="00AE3F07">
      <w:pPr>
        <w:tabs>
          <w:tab w:val="left" w:pos="2148"/>
        </w:tabs>
        <w:ind w:left="3540" w:hanging="3540"/>
        <w:rPr>
          <w:i/>
          <w:color w:val="auto"/>
        </w:rPr>
      </w:pP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</w:r>
      <w:r w:rsidRPr="003E5478">
        <w:rPr>
          <w:i/>
          <w:color w:val="auto"/>
        </w:rPr>
        <w:tab/>
        <w:t>do podpisania oferty</w:t>
      </w: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</w:p>
    <w:p w:rsidR="00AE3F07" w:rsidRPr="003E5478" w:rsidRDefault="00AE3F07" w:rsidP="00AE3F07">
      <w:pPr>
        <w:autoSpaceDE w:val="0"/>
        <w:autoSpaceDN w:val="0"/>
        <w:adjustRightInd w:val="0"/>
        <w:spacing w:after="0" w:line="360" w:lineRule="auto"/>
        <w:jc w:val="right"/>
        <w:rPr>
          <w:i/>
          <w:color w:val="auto"/>
        </w:rPr>
      </w:pPr>
      <w:bookmarkStart w:id="0" w:name="_GoBack"/>
      <w:bookmarkEnd w:id="0"/>
    </w:p>
    <w:sectPr w:rsidR="00AE3F07" w:rsidRPr="003E5478" w:rsidSect="00B6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C17C8"/>
    <w:multiLevelType w:val="hybridMultilevel"/>
    <w:tmpl w:val="3E2C7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7"/>
    <w:rsid w:val="0056452B"/>
    <w:rsid w:val="007E1FEE"/>
    <w:rsid w:val="00A97D46"/>
    <w:rsid w:val="00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1C5D-8549-4428-9912-AC0B7C6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07"/>
    <w:pPr>
      <w:spacing w:after="200" w:line="276" w:lineRule="auto"/>
    </w:pPr>
    <w:rPr>
      <w:rFonts w:ascii="Calibri" w:eastAsia="Calibri" w:hAnsi="Calibri" w:cs="Arial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E3F0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E3F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3F0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2</cp:revision>
  <dcterms:created xsi:type="dcterms:W3CDTF">2017-12-11T10:01:00Z</dcterms:created>
  <dcterms:modified xsi:type="dcterms:W3CDTF">2017-12-11T10:14:00Z</dcterms:modified>
</cp:coreProperties>
</file>