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Pr="003E5478" w:rsidRDefault="00AE3F07" w:rsidP="007B7260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  <w:r w:rsidRPr="003E5478">
        <w:rPr>
          <w:i/>
          <w:color w:val="auto"/>
        </w:rPr>
        <w:t>Załącznik Nr 6  do SIWZ</w:t>
      </w:r>
      <w:r w:rsidRPr="003E5478">
        <w:rPr>
          <w:rFonts w:cs="Calibri"/>
          <w:color w:val="auto"/>
          <w:sz w:val="24"/>
          <w:szCs w:val="24"/>
        </w:rPr>
        <w:t xml:space="preserve"> 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b/>
          <w:color w:val="auto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auto"/>
          <w:sz w:val="24"/>
          <w:szCs w:val="24"/>
        </w:rPr>
      </w:pPr>
      <w:r w:rsidRPr="003E5478">
        <w:rPr>
          <w:b/>
          <w:color w:val="auto"/>
          <w:sz w:val="24"/>
          <w:szCs w:val="24"/>
        </w:rPr>
        <w:t>UMOWA Nr ……….</w:t>
      </w:r>
    </w:p>
    <w:p w:rsidR="00AE3F07" w:rsidRPr="00EF2112" w:rsidRDefault="00AE3F07" w:rsidP="00AE3F07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>Zawarta w dniu…………………….2018</w:t>
      </w:r>
      <w:r w:rsidRPr="00EF2112">
        <w:rPr>
          <w:color w:val="auto"/>
        </w:rPr>
        <w:t xml:space="preserve"> r. w Jaśle, pomiędzy: </w:t>
      </w:r>
    </w:p>
    <w:p w:rsidR="00AE3F07" w:rsidRPr="009E3FEA" w:rsidRDefault="00AE3F07" w:rsidP="00AE3F07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>Miastem Jasło – Miejskim Ośrodkiem Pomocy Społecznej</w:t>
      </w:r>
      <w:r w:rsidRPr="00EF2112">
        <w:rPr>
          <w:color w:val="auto"/>
        </w:rPr>
        <w:t>,</w:t>
      </w:r>
      <w:r>
        <w:rPr>
          <w:color w:val="auto"/>
        </w:rPr>
        <w:t xml:space="preserve"> ul. Kochanowskiego 3, 38-200 Jasło NIP</w:t>
      </w:r>
      <w:r w:rsidRPr="00EF2112">
        <w:rPr>
          <w:color w:val="auto"/>
        </w:rPr>
        <w:t xml:space="preserve"> </w:t>
      </w:r>
      <w:r>
        <w:rPr>
          <w:color w:val="auto"/>
        </w:rPr>
        <w:t xml:space="preserve">6851000345, </w:t>
      </w:r>
      <w:r w:rsidRPr="00EF2112">
        <w:rPr>
          <w:color w:val="auto"/>
        </w:rPr>
        <w:t>reprezent</w:t>
      </w:r>
      <w:r>
        <w:rPr>
          <w:color w:val="auto"/>
        </w:rPr>
        <w:t xml:space="preserve">owanym przez Dyrektora Ośrodka </w:t>
      </w:r>
      <w:r w:rsidRPr="00EF2112">
        <w:rPr>
          <w:color w:val="auto"/>
        </w:rPr>
        <w:t xml:space="preserve"> </w:t>
      </w:r>
      <w:r w:rsidRPr="00EF2112">
        <w:rPr>
          <w:b/>
          <w:color w:val="auto"/>
        </w:rPr>
        <w:t xml:space="preserve">Panią Dorotę </w:t>
      </w:r>
      <w:proofErr w:type="spellStart"/>
      <w:r w:rsidRPr="00EF2112">
        <w:rPr>
          <w:b/>
          <w:color w:val="auto"/>
        </w:rPr>
        <w:t>Lignar</w:t>
      </w:r>
      <w:proofErr w:type="spellEnd"/>
      <w:r>
        <w:rPr>
          <w:color w:val="auto"/>
        </w:rPr>
        <w:t xml:space="preserve"> na podstawie pełnomocnictwa nr………………….z dnia ………………………….Burmistrza Miasta Jasła, zwanym dalej </w:t>
      </w:r>
      <w:r w:rsidRPr="00EF2112">
        <w:rPr>
          <w:color w:val="auto"/>
        </w:rPr>
        <w:t xml:space="preserve"> </w:t>
      </w:r>
      <w:r w:rsidRPr="00EF2112">
        <w:rPr>
          <w:b/>
          <w:color w:val="auto"/>
        </w:rPr>
        <w:t>Zamawiającym,</w:t>
      </w:r>
    </w:p>
    <w:p w:rsidR="00AE3F07" w:rsidRPr="00EF2112" w:rsidRDefault="00AE3F07" w:rsidP="00AE3F07">
      <w:pPr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>a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rPr>
          <w:color w:val="auto"/>
        </w:rPr>
      </w:pPr>
      <w:r w:rsidRPr="00EF2112">
        <w:rPr>
          <w:color w:val="auto"/>
        </w:rPr>
        <w:t>....................................................................... z siedzib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w …………………………………...…….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 xml:space="preserve">zwanym dalej </w:t>
      </w:r>
      <w:r w:rsidRPr="00EF2112">
        <w:rPr>
          <w:b/>
          <w:color w:val="auto"/>
        </w:rPr>
        <w:t>Wykonawc</w:t>
      </w:r>
      <w:r w:rsidRPr="00EF2112">
        <w:rPr>
          <w:rFonts w:eastAsia="TimesNewRoman"/>
          <w:b/>
          <w:color w:val="auto"/>
        </w:rPr>
        <w:t>ą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>reprezentowanym przez: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>………………………………………………………………………….…..................................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>w wyniku wyboru oferty w post</w:t>
      </w:r>
      <w:r w:rsidRPr="00EF2112">
        <w:rPr>
          <w:rFonts w:eastAsia="TimesNewRoman"/>
          <w:color w:val="auto"/>
        </w:rPr>
        <w:t>ę</w:t>
      </w:r>
      <w:r w:rsidRPr="00EF2112">
        <w:rPr>
          <w:color w:val="auto"/>
        </w:rPr>
        <w:t>powaniu o udzielenie zamówienia publicznego prowadzonego w trybie przetargu nieograniczonego została zawarta umowa o nast</w:t>
      </w:r>
      <w:r w:rsidRPr="00EF2112">
        <w:rPr>
          <w:rFonts w:eastAsia="TimesNewRoman"/>
          <w:color w:val="auto"/>
        </w:rPr>
        <w:t>ę</w:t>
      </w:r>
      <w:r w:rsidRPr="00EF2112">
        <w:rPr>
          <w:color w:val="auto"/>
        </w:rPr>
        <w:t>puj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cej tre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ci: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color w:val="auto"/>
        </w:rPr>
      </w:pPr>
      <w:r w:rsidRPr="00EF2112">
        <w:rPr>
          <w:rFonts w:cs="Calibri,Bold"/>
          <w:bCs/>
          <w:color w:val="auto"/>
        </w:rPr>
        <w:t>§ 1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color w:val="auto"/>
        </w:rPr>
      </w:pPr>
      <w:r w:rsidRPr="00EF2112">
        <w:rPr>
          <w:rFonts w:cs="Calibri"/>
          <w:color w:val="auto"/>
        </w:rPr>
        <w:t>1. Przedmiotem niniejszej umowy jest</w:t>
      </w:r>
      <w:r w:rsidRPr="00EF2112">
        <w:rPr>
          <w:rFonts w:cs="Calibri,Bold"/>
          <w:bCs/>
          <w:color w:val="auto"/>
        </w:rPr>
        <w:t xml:space="preserve"> dostawa bonów towarowych dla klientów Miejskiego Ośrodka Pomocy Społecznej w Jaśle w 201</w:t>
      </w:r>
      <w:r>
        <w:rPr>
          <w:rFonts w:cs="Calibri,Bold"/>
          <w:bCs/>
          <w:color w:val="auto"/>
        </w:rPr>
        <w:t>8</w:t>
      </w:r>
      <w:r w:rsidRPr="00EF2112">
        <w:rPr>
          <w:rFonts w:cs="Calibri,Bold"/>
          <w:bCs/>
          <w:color w:val="auto"/>
        </w:rPr>
        <w:t>r.</w:t>
      </w:r>
    </w:p>
    <w:p w:rsidR="00AE3F07" w:rsidRPr="00EF2112" w:rsidRDefault="00AE3F07" w:rsidP="00AE3F07">
      <w:pPr>
        <w:autoSpaceDE w:val="0"/>
        <w:jc w:val="both"/>
        <w:rPr>
          <w:color w:val="auto"/>
        </w:rPr>
      </w:pPr>
      <w:r w:rsidRPr="00EF2112">
        <w:rPr>
          <w:rFonts w:cs="Calibri,Bold"/>
          <w:bCs/>
          <w:color w:val="auto"/>
        </w:rPr>
        <w:t xml:space="preserve">2. </w:t>
      </w:r>
      <w:r w:rsidRPr="00EF2112">
        <w:rPr>
          <w:color w:val="auto"/>
        </w:rPr>
        <w:t>Integraln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cz</w:t>
      </w:r>
      <w:r w:rsidRPr="00EF2112">
        <w:rPr>
          <w:rFonts w:eastAsia="TimesNewRoman"/>
          <w:color w:val="auto"/>
        </w:rPr>
        <w:t>ęś</w:t>
      </w:r>
      <w:r w:rsidRPr="00EF2112">
        <w:rPr>
          <w:color w:val="auto"/>
        </w:rPr>
        <w:t>ci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umowy jest oferta Wykonawcy oraz SIWZ.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color w:val="auto"/>
        </w:rPr>
      </w:pPr>
      <w:r w:rsidRPr="00EF2112">
        <w:rPr>
          <w:rFonts w:cs="Calibri,Bold"/>
          <w:bCs/>
          <w:color w:val="auto"/>
        </w:rPr>
        <w:t>§ 2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 w:rsidRPr="00EF2112">
        <w:rPr>
          <w:rFonts w:cs="Calibri"/>
          <w:color w:val="auto"/>
        </w:rPr>
        <w:t xml:space="preserve">1. Wykonawca zobowiązuje się wystawić rachunek/fakturę za realizację przedmiotu umowy  do </w:t>
      </w:r>
      <w:r w:rsidRPr="00EF2112">
        <w:rPr>
          <w:rFonts w:cs="Calibri"/>
          <w:color w:val="auto"/>
        </w:rPr>
        <w:br/>
        <w:t>5 dnia następującego miesiąca. Zapłata za zrealizowane zamówienie, za dany miesiąc, nastąpi przelewem na konto Wykonawcy w terminie 14 dni od daty otrzymania rachunku/faktury.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2.  Faktury powinny być wystawiane następująco:</w:t>
      </w:r>
    </w:p>
    <w:p w:rsidR="00AE3F07" w:rsidRDefault="00AE3F07" w:rsidP="00AE3F07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  <w:u w:val="single"/>
        </w:rPr>
      </w:pPr>
      <w:r w:rsidRPr="00234F89">
        <w:rPr>
          <w:rFonts w:cs="Calibri"/>
          <w:color w:val="auto"/>
          <w:u w:val="single"/>
        </w:rPr>
        <w:t>Nabywca</w:t>
      </w:r>
      <w:r>
        <w:rPr>
          <w:rFonts w:cs="Calibri"/>
          <w:color w:val="auto"/>
          <w:u w:val="single"/>
        </w:rPr>
        <w:t xml:space="preserve">:                        </w:t>
      </w:r>
    </w:p>
    <w:p w:rsidR="00AE3F07" w:rsidRPr="00234F89" w:rsidRDefault="00AE3F07" w:rsidP="00AE3F07">
      <w:pPr>
        <w:tabs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>Miasto Jasło</w:t>
      </w:r>
    </w:p>
    <w:p w:rsidR="00AE3F07" w:rsidRPr="00234F89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u</w:t>
      </w:r>
      <w:r w:rsidRPr="00234F89">
        <w:rPr>
          <w:rFonts w:cs="Calibri"/>
          <w:b/>
          <w:color w:val="auto"/>
        </w:rPr>
        <w:t>l. Rynek 12</w:t>
      </w:r>
    </w:p>
    <w:p w:rsidR="00AE3F07" w:rsidRPr="00234F89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 xml:space="preserve">38-200 </w:t>
      </w:r>
      <w:proofErr w:type="spellStart"/>
      <w:r w:rsidRPr="00234F89">
        <w:rPr>
          <w:rFonts w:cs="Calibri"/>
          <w:b/>
          <w:color w:val="auto"/>
        </w:rPr>
        <w:t>Jaslo</w:t>
      </w:r>
      <w:proofErr w:type="spellEnd"/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>NIP:685 100 03 45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</w:p>
    <w:p w:rsidR="00AE3F07" w:rsidRPr="00234F89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  <w:u w:val="single"/>
        </w:rPr>
      </w:pPr>
      <w:r w:rsidRPr="00234F89">
        <w:rPr>
          <w:rFonts w:cs="Calibri"/>
          <w:color w:val="auto"/>
          <w:u w:val="single"/>
        </w:rPr>
        <w:t>Odbiorca faktury: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>Miejski Ośrodek</w:t>
      </w:r>
      <w:r>
        <w:rPr>
          <w:rFonts w:cs="Calibri"/>
          <w:b/>
          <w:color w:val="auto"/>
        </w:rPr>
        <w:t xml:space="preserve"> Pomocy Społecznej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ul. Kochanowskiego 3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lastRenderedPageBreak/>
        <w:t>38-200 Jasło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 xml:space="preserve">Nr rachunku bankowego: </w:t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Rachunek bieżący: 92 8627 1011 2001 0012 9727 0001</w:t>
      </w:r>
    </w:p>
    <w:p w:rsidR="00AE3F07" w:rsidRPr="00234F89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Świadczenia rodzinne: 65 8627 1011 2001 0012 9727 0002</w:t>
      </w:r>
    </w:p>
    <w:p w:rsidR="00AE3F07" w:rsidRPr="00234F89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3.</w:t>
      </w:r>
      <w:r w:rsidRPr="00EF2112">
        <w:rPr>
          <w:rFonts w:cs="Calibri"/>
          <w:color w:val="auto"/>
        </w:rPr>
        <w:t xml:space="preserve"> Po zakończeniu każdego miesiąca Wykonawca dostarczy w terminie 7 dni do siedziby Zamawiającego listę zrealizowanych bonów z podaniem numeru bonu. 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color w:val="auto"/>
        </w:rPr>
      </w:pPr>
      <w:r w:rsidRPr="00EF2112">
        <w:rPr>
          <w:rFonts w:cs="Calibri,Bold"/>
          <w:bCs/>
          <w:color w:val="auto"/>
        </w:rPr>
        <w:t>§ 3</w:t>
      </w: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Umowa zawarta zostaje na czas okre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lony tj. od dnia podpisania umowy do dnia 31 grudnia 201</w:t>
      </w:r>
      <w:r>
        <w:rPr>
          <w:color w:val="auto"/>
        </w:rPr>
        <w:t>8</w:t>
      </w:r>
      <w:r w:rsidRPr="00EF2112">
        <w:rPr>
          <w:color w:val="auto"/>
        </w:rPr>
        <w:t xml:space="preserve">r. </w:t>
      </w:r>
    </w:p>
    <w:p w:rsidR="00AE3F07" w:rsidRPr="00EF2112" w:rsidRDefault="00AE3F07" w:rsidP="00AE3F07">
      <w:pPr>
        <w:autoSpaceDE w:val="0"/>
        <w:autoSpaceDN w:val="0"/>
        <w:adjustRightInd w:val="0"/>
        <w:jc w:val="center"/>
        <w:rPr>
          <w:color w:val="auto"/>
        </w:rPr>
      </w:pPr>
      <w:r w:rsidRPr="00EF2112">
        <w:rPr>
          <w:color w:val="auto"/>
        </w:rPr>
        <w:t>§ 4</w:t>
      </w: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1. W sprawach nieuregulowanych niniejsz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umow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maj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zastosowanie odpowiednie przepisy Kodeksu Cywilnego.</w:t>
      </w: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2. Wszelkie zmiany tre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 umowy wymagaj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zachowania formy pisemnej w postaci aneksu pod rygorem niewa</w:t>
      </w:r>
      <w:r w:rsidRPr="00EF2112">
        <w:rPr>
          <w:rFonts w:eastAsia="TimesNewRoman"/>
          <w:color w:val="auto"/>
        </w:rPr>
        <w:t>ż</w:t>
      </w:r>
      <w:r w:rsidRPr="00EF2112">
        <w:rPr>
          <w:color w:val="auto"/>
        </w:rPr>
        <w:t>no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ci.</w:t>
      </w: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3. Sprawy sporne rozstrzygane b</w:t>
      </w:r>
      <w:r w:rsidRPr="00EF2112">
        <w:rPr>
          <w:rFonts w:eastAsia="TimesNewRoman"/>
          <w:color w:val="auto"/>
        </w:rPr>
        <w:t>ę</w:t>
      </w:r>
      <w:r w:rsidRPr="00EF2112">
        <w:rPr>
          <w:color w:val="auto"/>
        </w:rPr>
        <w:t>d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przez s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d wła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ciwy miejscowo dla Zamawiaj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cego.</w:t>
      </w:r>
    </w:p>
    <w:p w:rsidR="00AE3F07" w:rsidRPr="00EF2112" w:rsidRDefault="00AE3F07" w:rsidP="00AE3F07">
      <w:pPr>
        <w:autoSpaceDE w:val="0"/>
        <w:autoSpaceDN w:val="0"/>
        <w:adjustRightInd w:val="0"/>
        <w:jc w:val="center"/>
        <w:rPr>
          <w:color w:val="auto"/>
        </w:rPr>
      </w:pPr>
      <w:r w:rsidRPr="00EF2112">
        <w:rPr>
          <w:color w:val="auto"/>
        </w:rPr>
        <w:t>§ 5</w:t>
      </w: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Umow</w:t>
      </w:r>
      <w:r w:rsidRPr="00EF2112">
        <w:rPr>
          <w:rFonts w:eastAsia="TimesNewRoman"/>
          <w:color w:val="auto"/>
        </w:rPr>
        <w:t xml:space="preserve">ę </w:t>
      </w:r>
      <w:r w:rsidRPr="00EF2112">
        <w:rPr>
          <w:color w:val="auto"/>
        </w:rPr>
        <w:t>sporz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dzono w dwóch jednobrzmi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cych egzemplarzach z czego jeden otrzymuje Wykonawca, a drugi Zamawiaj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cy.</w:t>
      </w: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</w:p>
    <w:p w:rsidR="00AE3F07" w:rsidRPr="00EF2112" w:rsidRDefault="00AE3F07" w:rsidP="00AE3F07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 xml:space="preserve">         Zamawiaj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 xml:space="preserve">cy: </w:t>
      </w:r>
      <w:r w:rsidRPr="00EF2112">
        <w:rPr>
          <w:color w:val="auto"/>
        </w:rPr>
        <w:tab/>
      </w:r>
      <w:r w:rsidRPr="00EF2112">
        <w:rPr>
          <w:color w:val="auto"/>
        </w:rPr>
        <w:tab/>
        <w:t xml:space="preserve">                                                                      Wykonawca:</w:t>
      </w:r>
    </w:p>
    <w:p w:rsidR="00AE3F07" w:rsidRPr="00EF2112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auto"/>
          <w:sz w:val="24"/>
          <w:szCs w:val="24"/>
        </w:rPr>
      </w:pPr>
    </w:p>
    <w:p w:rsidR="00AE3F07" w:rsidRPr="00EF2112" w:rsidRDefault="00AE3F07" w:rsidP="00AE3F07">
      <w:pPr>
        <w:autoSpaceDE w:val="0"/>
        <w:autoSpaceDN w:val="0"/>
        <w:adjustRightInd w:val="0"/>
        <w:jc w:val="center"/>
        <w:rPr>
          <w:b/>
          <w:color w:val="auto"/>
        </w:rPr>
      </w:pPr>
      <w:r w:rsidRPr="00EF2112">
        <w:rPr>
          <w:b/>
          <w:color w:val="auto"/>
        </w:rPr>
        <w:t>Akceptuj</w:t>
      </w:r>
      <w:r w:rsidRPr="00EF2112">
        <w:rPr>
          <w:rFonts w:eastAsia="TimesNewRoman"/>
          <w:b/>
          <w:color w:val="auto"/>
        </w:rPr>
        <w:t xml:space="preserve">ę </w:t>
      </w:r>
      <w:r>
        <w:rPr>
          <w:b/>
          <w:color w:val="auto"/>
        </w:rPr>
        <w:t>niniejszy wzór umowy</w:t>
      </w:r>
    </w:p>
    <w:p w:rsidR="00AE3F07" w:rsidRPr="00EF2112" w:rsidRDefault="00AE3F07" w:rsidP="00AE3F07">
      <w:pPr>
        <w:autoSpaceDE w:val="0"/>
        <w:autoSpaceDN w:val="0"/>
        <w:adjustRightInd w:val="0"/>
        <w:rPr>
          <w:color w:val="auto"/>
        </w:rPr>
      </w:pPr>
    </w:p>
    <w:p w:rsidR="00AE3F07" w:rsidRPr="00EF2112" w:rsidRDefault="00AE3F07" w:rsidP="00AE3F07">
      <w:pPr>
        <w:tabs>
          <w:tab w:val="left" w:pos="2148"/>
        </w:tabs>
        <w:rPr>
          <w:color w:val="auto"/>
        </w:rPr>
      </w:pPr>
      <w:r w:rsidRPr="00EF2112">
        <w:rPr>
          <w:color w:val="auto"/>
        </w:rPr>
        <w:t>…………………………….</w:t>
      </w:r>
      <w:r w:rsidRPr="00EF2112">
        <w:rPr>
          <w:color w:val="auto"/>
        </w:rPr>
        <w:tab/>
      </w:r>
      <w:r w:rsidRPr="00EF2112">
        <w:rPr>
          <w:color w:val="auto"/>
        </w:rPr>
        <w:tab/>
      </w:r>
      <w:r w:rsidRPr="00EF2112">
        <w:rPr>
          <w:color w:val="auto"/>
        </w:rPr>
        <w:tab/>
      </w:r>
      <w:r w:rsidRPr="00EF2112">
        <w:rPr>
          <w:color w:val="auto"/>
        </w:rPr>
        <w:tab/>
      </w:r>
      <w:r w:rsidRPr="00EF2112">
        <w:rPr>
          <w:color w:val="auto"/>
        </w:rPr>
        <w:tab/>
        <w:t>………………………………………………………</w:t>
      </w:r>
    </w:p>
    <w:p w:rsidR="00AE3F07" w:rsidRPr="00EF2112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EF2112">
        <w:rPr>
          <w:i/>
          <w:color w:val="auto"/>
        </w:rPr>
        <w:t>(miejscowość i data)</w:t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  <w:t xml:space="preserve">podpis i pieczęć osoby uprawnionej </w:t>
      </w:r>
    </w:p>
    <w:p w:rsidR="00AE3F07" w:rsidRPr="00EF2112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  <w:t xml:space="preserve">(podpisy i pieczęcie osób uprawnionych) </w:t>
      </w:r>
    </w:p>
    <w:p w:rsidR="00AE3F07" w:rsidRPr="00EF2112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  <w:t>do podpisania oferty</w:t>
      </w:r>
    </w:p>
    <w:p w:rsidR="00AE3F07" w:rsidRPr="00EF2112" w:rsidRDefault="00AE3F07" w:rsidP="00AE3F07">
      <w:pPr>
        <w:jc w:val="right"/>
        <w:rPr>
          <w:color w:val="auto"/>
        </w:rPr>
      </w:pPr>
      <w:r w:rsidRPr="00EF2112">
        <w:rPr>
          <w:color w:val="auto"/>
        </w:rPr>
        <w:tab/>
      </w: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auto"/>
          <w:sz w:val="24"/>
          <w:szCs w:val="24"/>
        </w:rPr>
      </w:pPr>
    </w:p>
    <w:p w:rsidR="00AE3F07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bookmarkStart w:id="0" w:name="_GoBack"/>
      <w:bookmarkEnd w:id="0"/>
    </w:p>
    <w:sectPr w:rsidR="00AE3F07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56452B"/>
    <w:rsid w:val="007B7260"/>
    <w:rsid w:val="00A97D4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2017-12-11T10:15:00Z</dcterms:modified>
</cp:coreProperties>
</file>