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07" w:rsidRDefault="00AE3F07" w:rsidP="00FC1F12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  <w:bookmarkStart w:id="0" w:name="_GoBack"/>
      <w:bookmarkEnd w:id="0"/>
      <w:r>
        <w:rPr>
          <w:i/>
          <w:color w:val="auto"/>
        </w:rPr>
        <w:t>Załącznik Nr 7</w:t>
      </w:r>
      <w:r w:rsidRPr="003E5478">
        <w:rPr>
          <w:i/>
          <w:color w:val="auto"/>
        </w:rPr>
        <w:t xml:space="preserve">  do SIWZ</w:t>
      </w:r>
      <w:r w:rsidRPr="003E5478">
        <w:rPr>
          <w:rFonts w:cs="Calibri"/>
          <w:color w:val="auto"/>
          <w:sz w:val="24"/>
          <w:szCs w:val="24"/>
        </w:rPr>
        <w:t xml:space="preserve"> </w:t>
      </w:r>
      <w:r>
        <w:rPr>
          <w:rFonts w:cs="Calibri"/>
          <w:color w:val="auto"/>
          <w:sz w:val="24"/>
          <w:szCs w:val="24"/>
        </w:rPr>
        <w:tab/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  <w:r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UMOWA KO…….…..2017</w:t>
      </w:r>
    </w:p>
    <w:p w:rsidR="00AE3F07" w:rsidRPr="00A34B28" w:rsidRDefault="00AE3F07" w:rsidP="00AE3F07">
      <w:pPr>
        <w:suppressAutoHyphens/>
        <w:spacing w:after="0" w:line="240" w:lineRule="auto"/>
        <w:jc w:val="center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 xml:space="preserve">powierzenia przetwarzania danych osobowych </w:t>
      </w:r>
    </w:p>
    <w:p w:rsidR="00AE3F07" w:rsidRPr="00A34B28" w:rsidRDefault="00AE3F07" w:rsidP="00AE3F0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auto"/>
          <w:lang w:eastAsia="zh-CN"/>
        </w:rPr>
      </w:pP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w</w:t>
      </w:r>
      <w:r w:rsidRPr="00A34B28">
        <w:rPr>
          <w:rFonts w:ascii="Verdana" w:hAnsi="Verdana" w:cs="Verdana"/>
          <w:b/>
          <w:color w:val="auto"/>
          <w:sz w:val="20"/>
          <w:szCs w:val="20"/>
          <w:lang w:eastAsia="zh-CN"/>
        </w:rPr>
        <w:t xml:space="preserve"> związku z zawarciem w dniu ……….. r. </w:t>
      </w:r>
      <w:r w:rsidRPr="00A34B28">
        <w:rPr>
          <w:rFonts w:ascii="Verdana" w:hAnsi="Verdana" w:cs="Times New Roman"/>
          <w:b/>
          <w:color w:val="auto"/>
          <w:sz w:val="20"/>
          <w:lang w:eastAsia="zh-CN"/>
        </w:rPr>
        <w:t>umowy</w:t>
      </w:r>
      <w:r w:rsidRPr="00A34B28">
        <w:rPr>
          <w:rFonts w:ascii="Times New Roman" w:hAnsi="Times New Roman" w:cs="Times New Roman"/>
          <w:b/>
          <w:color w:val="auto"/>
          <w:lang w:eastAsia="zh-CN"/>
        </w:rPr>
        <w:t xml:space="preserve"> Nr …………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zawarta w dniu ……………… r. w Jaśle,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b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pomiędzy stronami:</w:t>
      </w:r>
    </w:p>
    <w:p w:rsidR="00AE3F07" w:rsidRPr="00A34B28" w:rsidRDefault="00AE3F07" w:rsidP="00AE3F07">
      <w:pPr>
        <w:suppressAutoHyphens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color w:val="auto"/>
          <w:sz w:val="20"/>
          <w:szCs w:val="20"/>
          <w:lang w:eastAsia="zh-CN"/>
        </w:rPr>
        <w:t xml:space="preserve">Miastem Jasło - Miejskim Ośrodkiem Pomocy Społecznej w Jaśle, ul. Kochanowskiego 3, 38-200 Jasło,  NIP: 6851000345, </w:t>
      </w: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 xml:space="preserve">reprezentowanym przez Dyrektora Ośrodka </w:t>
      </w:r>
      <w:r w:rsidRPr="00A34B28">
        <w:rPr>
          <w:rFonts w:ascii="Verdana" w:hAnsi="Verdana" w:cs="Verdana"/>
          <w:b/>
          <w:color w:val="auto"/>
          <w:sz w:val="20"/>
          <w:szCs w:val="20"/>
          <w:lang w:eastAsia="zh-CN"/>
        </w:rPr>
        <w:t xml:space="preserve">– Dorotę </w:t>
      </w:r>
      <w:proofErr w:type="spellStart"/>
      <w:r w:rsidRPr="00A34B28">
        <w:rPr>
          <w:rFonts w:ascii="Verdana" w:hAnsi="Verdana" w:cs="Verdana"/>
          <w:b/>
          <w:color w:val="auto"/>
          <w:sz w:val="20"/>
          <w:szCs w:val="20"/>
          <w:lang w:eastAsia="zh-CN"/>
        </w:rPr>
        <w:t>Lignar</w:t>
      </w:r>
      <w:proofErr w:type="spellEnd"/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, zwaną dalej</w:t>
      </w: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 xml:space="preserve"> P</w:t>
      </w:r>
      <w:r w:rsidRPr="00A34B28">
        <w:rPr>
          <w:rFonts w:ascii="Verdana" w:hAnsi="Verdana" w:cs="Verdana"/>
          <w:b/>
          <w:color w:val="auto"/>
          <w:sz w:val="20"/>
          <w:szCs w:val="20"/>
          <w:lang w:eastAsia="zh-CN"/>
        </w:rPr>
        <w:t>owierzającym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a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sz w:val="20"/>
          <w:szCs w:val="20"/>
          <w:lang w:eastAsia="zh-CN"/>
        </w:rPr>
        <w:t xml:space="preserve">………………………………………………, </w:t>
      </w:r>
      <w:r w:rsidRPr="00A34B28">
        <w:rPr>
          <w:rFonts w:ascii="Verdana" w:hAnsi="Verdana" w:cs="Verdana"/>
          <w:sz w:val="20"/>
          <w:szCs w:val="20"/>
          <w:lang w:eastAsia="zh-CN"/>
        </w:rPr>
        <w:t>…………….., ………………………. reprezentowaną przez:</w:t>
      </w:r>
    </w:p>
    <w:p w:rsidR="00AE3F07" w:rsidRPr="00A34B28" w:rsidRDefault="00AE3F07" w:rsidP="00AE3F0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sz w:val="20"/>
          <w:szCs w:val="20"/>
          <w:lang w:eastAsia="zh-CN"/>
        </w:rPr>
        <w:t>……………………………….</w:t>
      </w: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 xml:space="preserve">, zwanymi dalej </w:t>
      </w: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P</w:t>
      </w:r>
      <w:r w:rsidRPr="00A34B28">
        <w:rPr>
          <w:rFonts w:ascii="Verdana" w:hAnsi="Verdana" w:cs="Verdana"/>
          <w:b/>
          <w:color w:val="auto"/>
          <w:sz w:val="20"/>
          <w:szCs w:val="20"/>
          <w:lang w:eastAsia="zh-CN"/>
        </w:rPr>
        <w:t>rzetwarzającym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cs="Times New Roman"/>
          <w:color w:val="auto"/>
          <w:lang w:eastAsia="zh-CN"/>
        </w:rPr>
      </w:pP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§ 1.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eastAsia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O</w:t>
      </w:r>
      <w:r w:rsidRPr="00A34B28">
        <w:rPr>
          <w:rFonts w:ascii="Verdana" w:eastAsia="TTE1688888t00" w:hAnsi="Verdana" w:cs="Verdana"/>
          <w:b/>
          <w:color w:val="auto"/>
          <w:sz w:val="20"/>
          <w:szCs w:val="20"/>
          <w:lang w:eastAsia="zh-CN"/>
        </w:rPr>
        <w:t>ś</w:t>
      </w: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wiadczenia stron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eastAsia="zh-CN"/>
        </w:rPr>
      </w:pPr>
      <w:r w:rsidRPr="00A34B28">
        <w:rPr>
          <w:rFonts w:ascii="Verdana" w:eastAsia="Verdana" w:hAnsi="Verdana" w:cs="Verdana"/>
          <w:color w:val="auto"/>
          <w:sz w:val="20"/>
          <w:szCs w:val="20"/>
          <w:lang w:eastAsia="zh-CN"/>
        </w:rPr>
        <w:t xml:space="preserve"> </w:t>
      </w: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 xml:space="preserve">Przetwarzający oświadcza, że dysponuje środkami, doświadczeniem, wiedzą                             i wykwalifikowanym personelem, co umożliwia należyte zabezpieczenie przetwarzania danych osobowych, przetwarzanych zgodnie z przepisami ustawy z dnia 29 sierpnia 1997 r. o ochronie danych osobowych </w:t>
      </w:r>
      <w:r w:rsidRPr="00A34B28">
        <w:rPr>
          <w:rFonts w:ascii="Verdana" w:hAnsi="Verdana" w:cs="Verdana"/>
          <w:sz w:val="20"/>
          <w:szCs w:val="20"/>
          <w:lang w:eastAsia="zh-CN"/>
        </w:rPr>
        <w:t>(Dz. U. 2016 r. poz. 922)</w:t>
      </w: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, zwaną dalej „ustawą”, oraz rozporządzenia Ministra Spraw Wewnętrznych i Administracji z dnia 29 kwietnia 2004r. w sprawie dokumentacji przetwarzania danych osobowych oraz warunków technicznych i organizacyjnych, jakim powinny odpowiadać urządzenia i systemy informatyczne służące do przetwarzania danych osobowych (Dz. U. Nr 100, poz. 1024), zwanego dalej „rozporządzeniem”.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zh-CN"/>
        </w:rPr>
      </w:pP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  <w:r w:rsidRPr="00A34B28">
        <w:rPr>
          <w:rFonts w:ascii="Times New Roman" w:hAnsi="Times New Roman" w:cs="Times New Roman"/>
          <w:b/>
          <w:bCs/>
          <w:color w:val="auto"/>
          <w:sz w:val="20"/>
          <w:szCs w:val="20"/>
          <w:lang w:eastAsia="zh-CN"/>
        </w:rPr>
        <w:t>§</w:t>
      </w: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 xml:space="preserve"> 2.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Przedmiot umowy</w:t>
      </w:r>
    </w:p>
    <w:p w:rsidR="00AE3F07" w:rsidRPr="00A34B28" w:rsidRDefault="00AE3F07" w:rsidP="00AE3F07">
      <w:pPr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Verdana"/>
          <w:color w:val="auto"/>
          <w:sz w:val="20"/>
          <w:szCs w:val="18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Na podstawie art. 31 ust. 1 Ustawy Powierzający powierza przetwarzanie danych osobowych, (zwanych w dalszej części umowy „danymi”), osób które realizują u Przetwarzającego bon towarowy oraz osób dla których dokonano na rachunek Przetwarzającego przelewu świadczeń pieniężnych.</w:t>
      </w:r>
    </w:p>
    <w:p w:rsidR="00AE3F07" w:rsidRPr="00A34B28" w:rsidRDefault="00AE3F07" w:rsidP="00AE3F07">
      <w:pPr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18"/>
          <w:lang w:eastAsia="zh-CN"/>
        </w:rPr>
        <w:t>Strony oświadczają, że Przetwarzający jest „innym podmiotem” w rozumieniu Art. 31 ust. 1 Ustawy.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3. Powierzenie przetwarzania danych osobowych nastąpi od ……... r. do dnia ……………. r.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zh-CN"/>
        </w:rPr>
      </w:pP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  <w:r w:rsidRPr="00A34B28">
        <w:rPr>
          <w:rFonts w:ascii="Times New Roman" w:hAnsi="Times New Roman" w:cs="Times New Roman"/>
          <w:b/>
          <w:bCs/>
          <w:color w:val="auto"/>
          <w:sz w:val="20"/>
          <w:szCs w:val="20"/>
          <w:lang w:eastAsia="zh-CN"/>
        </w:rPr>
        <w:t>§</w:t>
      </w: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 xml:space="preserve"> 3.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Przekazywanie danych</w:t>
      </w:r>
    </w:p>
    <w:p w:rsidR="00AE3F07" w:rsidRPr="00A34B28" w:rsidRDefault="00AE3F07" w:rsidP="00AE3F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 xml:space="preserve">1. Powierzający powierza Przetwarzającemu przetwarzanie danych w celu realizacji zadań wynikających z zawieranej z Przetwarzającym umowy z dnia ………. r. Nr </w:t>
      </w:r>
      <w:r w:rsidRPr="00A34B28">
        <w:rPr>
          <w:rFonts w:ascii="Verdana" w:hAnsi="Verdana" w:cs="Times New Roman"/>
          <w:color w:val="auto"/>
          <w:sz w:val="20"/>
          <w:szCs w:val="20"/>
          <w:lang w:eastAsia="zh-CN"/>
        </w:rPr>
        <w:t>……………..</w:t>
      </w:r>
      <w:r w:rsidRPr="00A34B28">
        <w:rPr>
          <w:rFonts w:ascii="Verdana" w:hAnsi="Verdana" w:cs="Times New Roman"/>
          <w:b/>
          <w:color w:val="auto"/>
          <w:sz w:val="20"/>
          <w:szCs w:val="20"/>
          <w:lang w:eastAsia="zh-CN"/>
        </w:rPr>
        <w:t xml:space="preserve"> </w:t>
      </w: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oraz obsługi przelewów środków finansowych realizowanych przez MOPS Jasło dla podopiecznych MOPS na rachunek Przetwarzającego.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2. Przetwarzający może przetwarzać dane powierzone przez Powierzającego wyłącznie w zakresie następujących danych:</w:t>
      </w:r>
    </w:p>
    <w:p w:rsidR="00AE3F07" w:rsidRPr="00A34B28" w:rsidRDefault="00AE3F07" w:rsidP="00AE3F07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zh-CN"/>
        </w:rPr>
      </w:pPr>
      <w:r w:rsidRPr="00A34B28">
        <w:rPr>
          <w:rFonts w:ascii="Verdana" w:hAnsi="Verdana" w:cs="Verdana"/>
          <w:sz w:val="20"/>
          <w:szCs w:val="20"/>
          <w:lang w:eastAsia="zh-CN"/>
        </w:rPr>
        <w:t>Imię i nazwisko,</w:t>
      </w:r>
    </w:p>
    <w:p w:rsidR="00AE3F07" w:rsidRPr="00A34B28" w:rsidRDefault="00AE3F07" w:rsidP="00AE3F07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zh-CN"/>
        </w:rPr>
      </w:pPr>
      <w:r w:rsidRPr="00A34B28">
        <w:rPr>
          <w:rFonts w:ascii="Verdana" w:hAnsi="Verdana" w:cs="Verdana"/>
          <w:sz w:val="20"/>
          <w:szCs w:val="20"/>
          <w:lang w:eastAsia="zh-CN"/>
        </w:rPr>
        <w:t>Adres zamieszkania,</w:t>
      </w:r>
    </w:p>
    <w:p w:rsidR="00AE3F07" w:rsidRPr="00A34B28" w:rsidRDefault="00AE3F07" w:rsidP="00AE3F07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zh-CN"/>
        </w:rPr>
      </w:pPr>
      <w:r w:rsidRPr="00A34B28">
        <w:rPr>
          <w:rFonts w:ascii="Verdana" w:hAnsi="Verdana" w:cs="Verdana"/>
          <w:sz w:val="20"/>
          <w:szCs w:val="20"/>
          <w:lang w:eastAsia="zh-CN"/>
        </w:rPr>
        <w:t>Wysokość kwoty,</w:t>
      </w:r>
    </w:p>
    <w:p w:rsidR="00AE3F07" w:rsidRPr="00A34B28" w:rsidRDefault="00AE3F07" w:rsidP="00AE3F07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cs="Times New Roman"/>
          <w:color w:val="auto"/>
          <w:lang w:eastAsia="zh-CN"/>
        </w:rPr>
      </w:pPr>
      <w:r w:rsidRPr="00A34B28">
        <w:rPr>
          <w:rFonts w:ascii="Verdana" w:hAnsi="Verdana" w:cs="Verdana"/>
          <w:sz w:val="20"/>
          <w:szCs w:val="20"/>
          <w:lang w:eastAsia="zh-CN"/>
        </w:rPr>
        <w:t>PESEL,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ind w:left="360"/>
        <w:jc w:val="both"/>
        <w:rPr>
          <w:rFonts w:cs="Times New Roman"/>
          <w:color w:val="auto"/>
          <w:lang w:eastAsia="zh-CN"/>
        </w:rPr>
      </w:pP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§ 4.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Wykorzystanie danych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 xml:space="preserve">1. Dane będą przetwarzane przez Przetwarzającego tylko i wyłącznie w celu realizacji umowy z dnia …………… r. Nr </w:t>
      </w:r>
      <w:r w:rsidRPr="00A34B28">
        <w:rPr>
          <w:rFonts w:ascii="Verdana" w:hAnsi="Verdana" w:cs="Times New Roman"/>
          <w:color w:val="auto"/>
          <w:sz w:val="20"/>
          <w:szCs w:val="20"/>
          <w:lang w:eastAsia="zh-CN"/>
        </w:rPr>
        <w:t>………………..</w:t>
      </w:r>
      <w:r w:rsidRPr="00A34B28">
        <w:rPr>
          <w:rFonts w:ascii="Verdana" w:hAnsi="Verdana" w:cs="Times New Roman"/>
          <w:b/>
          <w:color w:val="auto"/>
          <w:sz w:val="20"/>
          <w:szCs w:val="20"/>
          <w:lang w:eastAsia="zh-CN"/>
        </w:rPr>
        <w:t xml:space="preserve"> </w:t>
      </w: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oraz obsługi przelewów środków finansowych realizowanych przez MOPS Jasło dla podopiecznych MOPS na rachunek Przetwarzającego..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2. Przetwarzający: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lastRenderedPageBreak/>
        <w:t>1) nie decyduje o celach i środkach przetwarzania danych powierzonych przez Powierzającego;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2) nie jest uprawniony do zakładania oraz posiadania lub tworzenia jakichkolwiek kopii dokumentów zawierających dane powierzone przez Powierzającego, w tym formularzy zawierających dane lub baz danych zapisanych w postaci dokumentów papierowych lub elektronicznych, w szczególności w poczcie elektronicznej, na dyskach komputerowych i arkuszach kalkulacyjnych, innych niż określone w umowie.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 xml:space="preserve">3. Przetwarzający zobowiązuje się do niewykorzystywania przekazanych danych w celach innych niż związane z realizacją umowy z dnia ……….. r. Nr </w:t>
      </w:r>
      <w:r w:rsidRPr="00A34B28">
        <w:rPr>
          <w:rFonts w:ascii="Verdana" w:hAnsi="Verdana" w:cs="Times New Roman"/>
          <w:color w:val="auto"/>
          <w:sz w:val="20"/>
          <w:szCs w:val="20"/>
          <w:lang w:eastAsia="zh-CN"/>
        </w:rPr>
        <w:t xml:space="preserve">……………… </w:t>
      </w: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oraz obsługi przelewów środków finansowych realizowanych przez MOPS Jasło dla podopiecznych MOPS na rachunek Przetwarzającego..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§ 5.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Zobowi</w:t>
      </w:r>
      <w:r w:rsidRPr="00A34B28">
        <w:rPr>
          <w:rFonts w:ascii="Verdana" w:eastAsia="TTE1688888t00" w:hAnsi="Verdana" w:cs="Verdana"/>
          <w:b/>
          <w:color w:val="auto"/>
          <w:sz w:val="20"/>
          <w:szCs w:val="20"/>
          <w:lang w:eastAsia="zh-CN"/>
        </w:rPr>
        <w:t>ą</w:t>
      </w: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zania Przetwarzającego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1. Przetwarzający zobowiązuje się, przed przystąpieniem do przetwarzania danych powierzonych przez Powierzającego, wdrożyć i utrzymywać przez czas przetwarzania wszelkie środki i zabezpieczenia związane z przetwarzaniem danych, które są wymagane przez obowiązujące przepisy prawa.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2. Przetwarzający jest zobowiązany do zachowania w poufności wszystkie dane powierzone mu w trakcie obowiązywania umowy.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3. Przetwarzający informuje niezwłocznie Powierzającego o wszelkich: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1) przypadkach naruszenia tajemnicy danych osobowych lub o ich niewłaściwym użyciu;</w:t>
      </w:r>
    </w:p>
    <w:p w:rsidR="00AE3F07" w:rsidRPr="00A34B28" w:rsidRDefault="00AE3F07" w:rsidP="00AE3F07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2) czynnościach z własnym udziałem w sprawach dotyczących ochrony danych osobowych prowadzonych w szczególności przed Generalnym Inspektorem Ochrony Danych Osobowych, urzędami państwowymi, policją lub przed sądem.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4. Przetwarzający zobowiązuje się do udzielania Powierzającemu na każde żądanie, informacji na temat przetwarzania danych powierzonych przez Przetwarzającego, a w szczególności do niezwłocznego przekazywania informacji o każdym przypadku naruszenia przez niego obowiązków dotyczących ochrony danych osobowych.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5. Przetwarzający odpowiada za wszelkie wyrządzone osobom trzecim szkody, które powstały w związku z nienależytym przetwarzaniem przez Przetwarzającego powierzonych danych.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6. Przetwarzający nie może powierzyć wykonania usług objętych treścią niniejszej umowy osobie trzeciej.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§ 6.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Czas trwania umowy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 xml:space="preserve">Umowa obowiązuje od ……….. r. do dnia zakończenia realizacji umowy z dnia …………… r. Nr </w:t>
      </w:r>
      <w:r w:rsidRPr="00A34B28">
        <w:rPr>
          <w:rFonts w:ascii="Verdana" w:hAnsi="Verdana" w:cs="Times New Roman"/>
          <w:color w:val="auto"/>
          <w:sz w:val="20"/>
          <w:szCs w:val="20"/>
          <w:lang w:eastAsia="zh-CN"/>
        </w:rPr>
        <w:t xml:space="preserve">……………… </w:t>
      </w: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oraz obsługi przelewów środków finansowych realizowanych przez MOPS Jasło dla podopiecznych MOPS na rachunek Przetwarzającego.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§ 7.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center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Postanowienia ko</w:t>
      </w:r>
      <w:r w:rsidRPr="00A34B28">
        <w:rPr>
          <w:rFonts w:ascii="Verdana" w:eastAsia="TTE1688888t00" w:hAnsi="Verdana" w:cs="Verdana"/>
          <w:b/>
          <w:color w:val="auto"/>
          <w:sz w:val="20"/>
          <w:szCs w:val="20"/>
          <w:lang w:eastAsia="zh-CN"/>
        </w:rPr>
        <w:t>ń</w:t>
      </w: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cowe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1. Zmiany i uzupełnienia postanowień niniejszej umowy wymagają formy pisemnej pod rygorem nieważności.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2. W sprawach nieuregulowanych niniejszą umową zastosowanie znajdują przepisy Kodeksu cywilnego, ustawy oraz rozporządzenia.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  <w:r w:rsidRPr="00A34B28">
        <w:rPr>
          <w:rFonts w:ascii="Verdana" w:hAnsi="Verdana" w:cs="Verdana"/>
          <w:color w:val="auto"/>
          <w:sz w:val="20"/>
          <w:szCs w:val="20"/>
          <w:lang w:eastAsia="zh-CN"/>
        </w:rPr>
        <w:t>3. Umowa została zawarta w dwóch jednobrzmiących egzemplarzach, po jednym dla każdej ze stron.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</w:p>
    <w:p w:rsidR="00AE3F07" w:rsidRPr="00A34B28" w:rsidRDefault="00AE3F07" w:rsidP="00AE3F07">
      <w:pPr>
        <w:autoSpaceDE w:val="0"/>
        <w:autoSpaceDN w:val="0"/>
        <w:adjustRightInd w:val="0"/>
        <w:jc w:val="center"/>
        <w:rPr>
          <w:b/>
          <w:color w:val="auto"/>
        </w:rPr>
      </w:pPr>
      <w:r w:rsidRPr="00EF2112">
        <w:rPr>
          <w:b/>
          <w:color w:val="auto"/>
        </w:rPr>
        <w:t>Akceptuj</w:t>
      </w:r>
      <w:r w:rsidRPr="00EF2112">
        <w:rPr>
          <w:rFonts w:eastAsia="TimesNewRoman"/>
          <w:b/>
          <w:color w:val="auto"/>
        </w:rPr>
        <w:t xml:space="preserve">ę </w:t>
      </w:r>
      <w:r>
        <w:rPr>
          <w:b/>
          <w:color w:val="auto"/>
        </w:rPr>
        <w:t>niniejszy wzór umowy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</w:pP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ascii="Verdana" w:eastAsia="Verdana" w:hAnsi="Verdana" w:cs="Verdana"/>
          <w:bCs/>
          <w:color w:val="auto"/>
          <w:sz w:val="18"/>
          <w:szCs w:val="20"/>
          <w:lang w:eastAsia="zh-CN"/>
        </w:rPr>
      </w:pPr>
      <w:r w:rsidRPr="00A34B28">
        <w:rPr>
          <w:rFonts w:ascii="Verdana" w:eastAsia="Verdana" w:hAnsi="Verdana" w:cs="Verdana"/>
          <w:b/>
          <w:bCs/>
          <w:color w:val="auto"/>
          <w:sz w:val="20"/>
          <w:szCs w:val="20"/>
          <w:lang w:eastAsia="zh-CN"/>
        </w:rPr>
        <w:t>………………………………………</w:t>
      </w: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>.</w:t>
      </w: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ab/>
      </w: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ab/>
      </w: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ab/>
      </w:r>
      <w:r w:rsidRPr="00A34B28">
        <w:rPr>
          <w:rFonts w:ascii="Verdana" w:hAnsi="Verdana" w:cs="Verdana"/>
          <w:b/>
          <w:bCs/>
          <w:color w:val="auto"/>
          <w:sz w:val="20"/>
          <w:szCs w:val="20"/>
          <w:lang w:eastAsia="zh-CN"/>
        </w:rPr>
        <w:tab/>
        <w:t>……….………………………………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cs="Times New Roman"/>
          <w:color w:val="auto"/>
          <w:lang w:eastAsia="zh-CN"/>
        </w:rPr>
      </w:pPr>
      <w:r w:rsidRPr="00A34B28">
        <w:rPr>
          <w:rFonts w:ascii="Verdana" w:eastAsia="Verdana" w:hAnsi="Verdana" w:cs="Verdana"/>
          <w:bCs/>
          <w:color w:val="auto"/>
          <w:sz w:val="18"/>
          <w:szCs w:val="20"/>
          <w:lang w:eastAsia="zh-CN"/>
        </w:rPr>
        <w:t xml:space="preserve">      </w:t>
      </w:r>
      <w:r w:rsidRPr="00A34B28">
        <w:rPr>
          <w:rFonts w:ascii="Verdana" w:hAnsi="Verdana" w:cs="Verdana"/>
          <w:bCs/>
          <w:color w:val="auto"/>
          <w:sz w:val="18"/>
          <w:szCs w:val="20"/>
          <w:lang w:eastAsia="zh-CN"/>
        </w:rPr>
        <w:t>podpis Przetwarzającego</w:t>
      </w:r>
      <w:r w:rsidRPr="00A34B28">
        <w:rPr>
          <w:rFonts w:ascii="Verdana" w:hAnsi="Verdana" w:cs="Verdana"/>
          <w:bCs/>
          <w:color w:val="auto"/>
          <w:sz w:val="18"/>
          <w:szCs w:val="20"/>
          <w:lang w:eastAsia="zh-CN"/>
        </w:rPr>
        <w:tab/>
      </w:r>
      <w:r w:rsidRPr="00A34B28">
        <w:rPr>
          <w:rFonts w:ascii="Verdana" w:hAnsi="Verdana" w:cs="Verdana"/>
          <w:bCs/>
          <w:color w:val="auto"/>
          <w:sz w:val="18"/>
          <w:szCs w:val="20"/>
          <w:lang w:eastAsia="zh-CN"/>
        </w:rPr>
        <w:tab/>
      </w:r>
      <w:r w:rsidRPr="00A34B28">
        <w:rPr>
          <w:rFonts w:ascii="Verdana" w:hAnsi="Verdana" w:cs="Verdana"/>
          <w:bCs/>
          <w:color w:val="auto"/>
          <w:sz w:val="18"/>
          <w:szCs w:val="20"/>
          <w:lang w:eastAsia="zh-CN"/>
        </w:rPr>
        <w:tab/>
      </w:r>
      <w:r w:rsidRPr="00A34B28">
        <w:rPr>
          <w:rFonts w:ascii="Verdana" w:hAnsi="Verdana" w:cs="Verdana"/>
          <w:bCs/>
          <w:color w:val="auto"/>
          <w:sz w:val="18"/>
          <w:szCs w:val="20"/>
          <w:lang w:eastAsia="zh-CN"/>
        </w:rPr>
        <w:tab/>
      </w:r>
      <w:r w:rsidRPr="00A34B28">
        <w:rPr>
          <w:rFonts w:ascii="Verdana" w:hAnsi="Verdana" w:cs="Verdana"/>
          <w:bCs/>
          <w:color w:val="auto"/>
          <w:sz w:val="18"/>
          <w:szCs w:val="20"/>
          <w:lang w:eastAsia="zh-CN"/>
        </w:rPr>
        <w:tab/>
      </w:r>
      <w:r w:rsidRPr="00A34B28">
        <w:rPr>
          <w:rFonts w:ascii="Verdana" w:hAnsi="Verdana" w:cs="Verdana"/>
          <w:bCs/>
          <w:color w:val="auto"/>
          <w:sz w:val="18"/>
          <w:szCs w:val="20"/>
          <w:lang w:eastAsia="zh-CN"/>
        </w:rPr>
        <w:tab/>
        <w:t>podpis Powierzającego</w:t>
      </w: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cs="Times New Roman"/>
          <w:color w:val="auto"/>
          <w:lang w:eastAsia="zh-CN"/>
        </w:rPr>
      </w:pPr>
    </w:p>
    <w:p w:rsidR="00AE3F07" w:rsidRPr="00A34B28" w:rsidRDefault="00AE3F07" w:rsidP="00AE3F07">
      <w:pPr>
        <w:suppressAutoHyphens/>
        <w:autoSpaceDE w:val="0"/>
        <w:spacing w:after="0" w:line="240" w:lineRule="auto"/>
        <w:jc w:val="both"/>
        <w:rPr>
          <w:rFonts w:cs="Times New Roman"/>
          <w:color w:val="auto"/>
          <w:lang w:eastAsia="zh-CN"/>
        </w:rPr>
      </w:pPr>
    </w:p>
    <w:p w:rsidR="0056452B" w:rsidRDefault="0056452B"/>
    <w:sectPr w:rsidR="0056452B" w:rsidSect="00B6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688888t00">
    <w:altName w:val="MS Mincho"/>
    <w:charset w:val="80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C17C8"/>
    <w:multiLevelType w:val="hybridMultilevel"/>
    <w:tmpl w:val="3E2C7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07"/>
    <w:rsid w:val="0056452B"/>
    <w:rsid w:val="00A97D46"/>
    <w:rsid w:val="00AE3F07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1C5D-8549-4428-9912-AC0B7C6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07"/>
    <w:pPr>
      <w:spacing w:after="200" w:line="276" w:lineRule="auto"/>
    </w:pPr>
    <w:rPr>
      <w:rFonts w:ascii="Calibri" w:eastAsia="Calibri" w:hAnsi="Calibri" w:cs="Arial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E3F0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E3F0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3F0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2</cp:revision>
  <dcterms:created xsi:type="dcterms:W3CDTF">2017-12-11T10:01:00Z</dcterms:created>
  <dcterms:modified xsi:type="dcterms:W3CDTF">2017-12-11T10:16:00Z</dcterms:modified>
</cp:coreProperties>
</file>